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8B" w:rsidRDefault="00340C8B" w:rsidP="00A15C9B">
      <w:pPr>
        <w:jc w:val="center"/>
        <w:rPr>
          <w:sz w:val="28"/>
          <w:szCs w:val="28"/>
        </w:rPr>
      </w:pPr>
    </w:p>
    <w:p w:rsidR="00773ABF" w:rsidRDefault="00773ABF" w:rsidP="00773ABF"/>
    <w:p w:rsidR="00773ABF" w:rsidRDefault="00773ABF" w:rsidP="00773ABF">
      <w:pPr>
        <w:pStyle w:val="31"/>
        <w:shd w:val="clear" w:color="auto" w:fill="auto"/>
        <w:ind w:firstLine="0"/>
        <w:jc w:val="left"/>
      </w:pPr>
      <w:r w:rsidRPr="00AD681F">
        <w:rPr>
          <w:sz w:val="24"/>
          <w:szCs w:val="24"/>
          <w:highlight w:val="yellow"/>
        </w:rPr>
        <w:t xml:space="preserve">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6.8pt;margin-top:6.7pt;width:187.1pt;height:114.85pt;z-index:25165926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Ghsw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" filled="f" stroked="f">
            <v:textbox style="mso-next-textbox:#Text Box 2;mso-fit-shape-to-text:t">
              <w:txbxContent>
                <w:p w:rsidR="00773ABF" w:rsidRDefault="00773ABF" w:rsidP="00773ABF">
                  <w:pPr>
                    <w:pStyle w:val="31"/>
                    <w:shd w:val="clear" w:color="auto" w:fill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773ABF" w:rsidRDefault="00773ABF" w:rsidP="00773ABF"/>
              </w:txbxContent>
            </v:textbox>
          </v:shape>
        </w:pict>
      </w:r>
    </w:p>
    <w:p w:rsidR="00773ABF" w:rsidRDefault="00773ABF" w:rsidP="00773ABF"/>
    <w:p w:rsidR="00773ABF" w:rsidRPr="002764E4" w:rsidRDefault="00773ABF" w:rsidP="00773ABF">
      <w:pPr>
        <w:outlineLvl w:val="0"/>
        <w:rPr>
          <w:i/>
          <w:sz w:val="28"/>
          <w:szCs w:val="28"/>
        </w:rPr>
      </w:pPr>
      <w:r w:rsidRPr="002764E4">
        <w:rPr>
          <w:b/>
          <w:bCs/>
          <w:kern w:val="36"/>
          <w:sz w:val="28"/>
          <w:szCs w:val="28"/>
        </w:rPr>
        <w:t xml:space="preserve">Адаптированная рабочая программа начального общего образования </w:t>
      </w:r>
      <w:proofErr w:type="gramStart"/>
      <w:r w:rsidRPr="002764E4">
        <w:rPr>
          <w:b/>
          <w:bCs/>
          <w:kern w:val="36"/>
          <w:sz w:val="28"/>
          <w:szCs w:val="28"/>
        </w:rPr>
        <w:t>обучающихся</w:t>
      </w:r>
      <w:proofErr w:type="gramEnd"/>
      <w:r w:rsidRPr="002764E4">
        <w:rPr>
          <w:b/>
          <w:bCs/>
          <w:kern w:val="36"/>
          <w:sz w:val="28"/>
          <w:szCs w:val="28"/>
        </w:rPr>
        <w:t xml:space="preserve"> с задержкой психического развития. Вариант 7.2</w:t>
      </w:r>
    </w:p>
    <w:p w:rsidR="00773ABF" w:rsidRPr="002764E4" w:rsidRDefault="00773ABF" w:rsidP="00773ABF">
      <w:pPr>
        <w:pStyle w:val="24"/>
        <w:shd w:val="clear" w:color="auto" w:fill="auto"/>
        <w:ind w:right="13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</w:t>
      </w:r>
      <w:bookmarkStart w:id="0" w:name="_GoBack"/>
      <w:bookmarkEnd w:id="0"/>
      <w:r>
        <w:rPr>
          <w:i w:val="0"/>
          <w:sz w:val="28"/>
          <w:szCs w:val="28"/>
        </w:rPr>
        <w:t>о русскому языку</w:t>
      </w:r>
    </w:p>
    <w:p w:rsidR="00773ABF" w:rsidRPr="002764E4" w:rsidRDefault="00773ABF" w:rsidP="00773ABF">
      <w:pPr>
        <w:pStyle w:val="24"/>
        <w:shd w:val="clear" w:color="auto" w:fill="auto"/>
        <w:ind w:right="1340"/>
        <w:jc w:val="center"/>
        <w:rPr>
          <w:i w:val="0"/>
          <w:sz w:val="28"/>
          <w:szCs w:val="28"/>
        </w:rPr>
      </w:pPr>
      <w:r w:rsidRPr="002764E4">
        <w:rPr>
          <w:i w:val="0"/>
          <w:sz w:val="28"/>
          <w:szCs w:val="28"/>
        </w:rPr>
        <w:t>для  2 класса</w:t>
      </w:r>
    </w:p>
    <w:p w:rsidR="00773ABF" w:rsidRPr="002764E4" w:rsidRDefault="00773ABF" w:rsidP="00773ABF">
      <w:pPr>
        <w:pStyle w:val="24"/>
        <w:shd w:val="clear" w:color="auto" w:fill="auto"/>
        <w:ind w:right="1340"/>
        <w:jc w:val="center"/>
        <w:rPr>
          <w:i w:val="0"/>
          <w:sz w:val="28"/>
          <w:szCs w:val="28"/>
        </w:rPr>
      </w:pPr>
    </w:p>
    <w:p w:rsidR="00773ABF" w:rsidRPr="002764E4" w:rsidRDefault="00773ABF" w:rsidP="00773ABF">
      <w:pPr>
        <w:pStyle w:val="24"/>
        <w:shd w:val="clear" w:color="auto" w:fill="auto"/>
        <w:ind w:right="1340"/>
        <w:jc w:val="center"/>
        <w:rPr>
          <w:i w:val="0"/>
          <w:sz w:val="28"/>
          <w:szCs w:val="28"/>
        </w:rPr>
      </w:pPr>
      <w:r w:rsidRPr="002764E4">
        <w:rPr>
          <w:i w:val="0"/>
          <w:sz w:val="28"/>
          <w:szCs w:val="28"/>
        </w:rPr>
        <w:t>начального общего образования</w:t>
      </w:r>
    </w:p>
    <w:p w:rsidR="00773ABF" w:rsidRPr="002764E4" w:rsidRDefault="00773ABF" w:rsidP="00773ABF">
      <w:pPr>
        <w:rPr>
          <w:sz w:val="28"/>
          <w:szCs w:val="28"/>
        </w:rPr>
      </w:pPr>
    </w:p>
    <w:p w:rsidR="00773ABF" w:rsidRPr="002764E4" w:rsidRDefault="00773ABF" w:rsidP="00773ABF">
      <w:pPr>
        <w:rPr>
          <w:sz w:val="28"/>
          <w:szCs w:val="28"/>
        </w:rPr>
      </w:pPr>
    </w:p>
    <w:p w:rsidR="00773ABF" w:rsidRPr="002764E4" w:rsidRDefault="00773ABF" w:rsidP="00773ABF">
      <w:pPr>
        <w:pStyle w:val="19"/>
        <w:shd w:val="clear" w:color="auto" w:fill="auto"/>
        <w:spacing w:after="0"/>
        <w:ind w:right="1842"/>
        <w:jc w:val="right"/>
        <w:rPr>
          <w:rStyle w:val="10pt"/>
          <w:sz w:val="28"/>
          <w:szCs w:val="28"/>
        </w:rPr>
      </w:pPr>
      <w:bookmarkStart w:id="1" w:name="bookmark3"/>
      <w:r w:rsidRPr="002764E4">
        <w:rPr>
          <w:rStyle w:val="10pt"/>
          <w:sz w:val="28"/>
          <w:szCs w:val="28"/>
        </w:rPr>
        <w:t xml:space="preserve">Учитель: </w:t>
      </w:r>
    </w:p>
    <w:p w:rsidR="00773ABF" w:rsidRPr="002764E4" w:rsidRDefault="00773ABF" w:rsidP="00773ABF">
      <w:pPr>
        <w:pStyle w:val="19"/>
        <w:shd w:val="clear" w:color="auto" w:fill="auto"/>
        <w:spacing w:after="0"/>
        <w:ind w:right="260"/>
        <w:rPr>
          <w:rStyle w:val="10pt"/>
          <w:sz w:val="28"/>
          <w:szCs w:val="28"/>
        </w:rPr>
      </w:pPr>
      <w:r w:rsidRPr="002764E4">
        <w:rPr>
          <w:rStyle w:val="10pt"/>
          <w:sz w:val="28"/>
          <w:szCs w:val="28"/>
        </w:rPr>
        <w:t xml:space="preserve">                                                                          </w:t>
      </w:r>
      <w:r>
        <w:rPr>
          <w:rStyle w:val="10pt"/>
          <w:sz w:val="28"/>
          <w:szCs w:val="28"/>
        </w:rPr>
        <w:t>Емельянова Елена Сергеевна</w:t>
      </w:r>
    </w:p>
    <w:p w:rsidR="00773ABF" w:rsidRPr="002764E4" w:rsidRDefault="00773ABF" w:rsidP="00773ABF">
      <w:pPr>
        <w:pStyle w:val="19"/>
        <w:shd w:val="clear" w:color="auto" w:fill="auto"/>
        <w:spacing w:after="0"/>
        <w:ind w:right="260"/>
        <w:rPr>
          <w:rStyle w:val="10pt"/>
          <w:sz w:val="28"/>
          <w:szCs w:val="28"/>
        </w:rPr>
      </w:pPr>
    </w:p>
    <w:p w:rsidR="00773ABF" w:rsidRPr="002764E4" w:rsidRDefault="00773ABF" w:rsidP="00773ABF">
      <w:pPr>
        <w:pStyle w:val="19"/>
        <w:shd w:val="clear" w:color="auto" w:fill="auto"/>
        <w:spacing w:after="0"/>
        <w:ind w:right="260"/>
        <w:rPr>
          <w:rStyle w:val="10pt"/>
          <w:sz w:val="28"/>
          <w:szCs w:val="28"/>
        </w:rPr>
      </w:pPr>
    </w:p>
    <w:p w:rsidR="00773ABF" w:rsidRPr="002764E4" w:rsidRDefault="00773ABF" w:rsidP="00773ABF">
      <w:pPr>
        <w:pStyle w:val="19"/>
        <w:shd w:val="clear" w:color="auto" w:fill="auto"/>
        <w:spacing w:after="0"/>
        <w:ind w:right="260"/>
        <w:rPr>
          <w:rStyle w:val="10pt"/>
          <w:sz w:val="28"/>
          <w:szCs w:val="28"/>
        </w:rPr>
      </w:pPr>
    </w:p>
    <w:p w:rsidR="00773ABF" w:rsidRPr="002764E4" w:rsidRDefault="00773ABF" w:rsidP="00773ABF">
      <w:pPr>
        <w:pStyle w:val="19"/>
        <w:shd w:val="clear" w:color="auto" w:fill="auto"/>
        <w:spacing w:after="0"/>
        <w:ind w:right="260"/>
        <w:rPr>
          <w:b/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rStyle w:val="10pt"/>
          <w:sz w:val="28"/>
          <w:szCs w:val="28"/>
        </w:rPr>
        <w:t>2021</w:t>
      </w:r>
      <w:r w:rsidRPr="002764E4">
        <w:rPr>
          <w:rStyle w:val="10pt"/>
          <w:sz w:val="28"/>
          <w:szCs w:val="28"/>
        </w:rPr>
        <w:t xml:space="preserve"> – 20</w:t>
      </w:r>
      <w:bookmarkEnd w:id="1"/>
      <w:r>
        <w:rPr>
          <w:rStyle w:val="10pt"/>
          <w:sz w:val="28"/>
          <w:szCs w:val="28"/>
        </w:rPr>
        <w:t>22</w:t>
      </w:r>
      <w:r w:rsidRPr="002764E4">
        <w:rPr>
          <w:rStyle w:val="10pt"/>
          <w:sz w:val="28"/>
          <w:szCs w:val="28"/>
        </w:rPr>
        <w:t xml:space="preserve"> </w:t>
      </w:r>
      <w:proofErr w:type="spellStart"/>
      <w:r w:rsidRPr="002764E4">
        <w:rPr>
          <w:rStyle w:val="10pt"/>
          <w:sz w:val="28"/>
          <w:szCs w:val="28"/>
        </w:rPr>
        <w:t>уч</w:t>
      </w:r>
      <w:proofErr w:type="gramStart"/>
      <w:r w:rsidRPr="002764E4">
        <w:rPr>
          <w:rStyle w:val="10pt"/>
          <w:sz w:val="28"/>
          <w:szCs w:val="28"/>
        </w:rPr>
        <w:t>.г</w:t>
      </w:r>
      <w:proofErr w:type="gramEnd"/>
      <w:r w:rsidRPr="002764E4">
        <w:rPr>
          <w:rStyle w:val="10pt"/>
          <w:sz w:val="28"/>
          <w:szCs w:val="28"/>
        </w:rPr>
        <w:t>од</w:t>
      </w:r>
      <w:proofErr w:type="spellEnd"/>
    </w:p>
    <w:p w:rsidR="00773ABF" w:rsidRDefault="00773ABF" w:rsidP="00A15C9B">
      <w:pPr>
        <w:jc w:val="center"/>
        <w:rPr>
          <w:b/>
        </w:rPr>
      </w:pPr>
    </w:p>
    <w:p w:rsidR="00773ABF" w:rsidRDefault="00773ABF" w:rsidP="00A15C9B">
      <w:pPr>
        <w:jc w:val="center"/>
        <w:rPr>
          <w:b/>
        </w:rPr>
      </w:pPr>
    </w:p>
    <w:p w:rsidR="00773ABF" w:rsidRDefault="00773ABF" w:rsidP="00A15C9B">
      <w:pPr>
        <w:jc w:val="center"/>
        <w:rPr>
          <w:b/>
        </w:rPr>
      </w:pPr>
    </w:p>
    <w:p w:rsidR="00340C8B" w:rsidRPr="00A15C9B" w:rsidRDefault="00340C8B" w:rsidP="00A15C9B">
      <w:pPr>
        <w:jc w:val="center"/>
        <w:rPr>
          <w:b/>
        </w:rPr>
      </w:pPr>
      <w:r w:rsidRPr="00A15C9B">
        <w:rPr>
          <w:b/>
        </w:rPr>
        <w:lastRenderedPageBreak/>
        <w:t>ПОЯСНИТЕЛЬНАЯ ЗАПИСКА</w:t>
      </w:r>
    </w:p>
    <w:p w:rsidR="00340C8B" w:rsidRPr="00A15C9B" w:rsidRDefault="00340C8B" w:rsidP="000B6A32">
      <w:pPr>
        <w:ind w:firstLine="567"/>
        <w:jc w:val="both"/>
      </w:pPr>
    </w:p>
    <w:p w:rsidR="00340C8B" w:rsidRPr="00A15C9B" w:rsidRDefault="00340C8B" w:rsidP="00540ED9">
      <w:pPr>
        <w:ind w:firstLine="567"/>
        <w:jc w:val="both"/>
      </w:pPr>
      <w:proofErr w:type="gramStart"/>
      <w:r w:rsidRPr="00A15C9B">
        <w:t>Рабочая программа составлена на основе Федерального образовательного стандарта начального общего образования обучающихся с ограниченными возможностями здоровья  (пр.</w:t>
      </w:r>
      <w:proofErr w:type="gramEnd"/>
      <w:r w:rsidRPr="00A15C9B">
        <w:t xml:space="preserve"> МО РФ от 19.12.2014г № 1598), авторской программы Горецкого В.Г., </w:t>
      </w:r>
      <w:proofErr w:type="spellStart"/>
      <w:r w:rsidRPr="00A15C9B">
        <w:t>Канакиной</w:t>
      </w:r>
      <w:proofErr w:type="spellEnd"/>
      <w:r w:rsidRPr="00A15C9B">
        <w:t xml:space="preserve"> В.П., Дементьевой М.Н., Стефаненко Н.А., </w:t>
      </w:r>
      <w:proofErr w:type="spellStart"/>
      <w:r w:rsidRPr="00A15C9B">
        <w:t>Бойкиной</w:t>
      </w:r>
      <w:proofErr w:type="spellEnd"/>
      <w:r w:rsidRPr="00A15C9B">
        <w:t xml:space="preserve"> М.В. «Русский язык» М., «Просвещение» (программы общеобразовательных учреждений. </w:t>
      </w:r>
      <w:proofErr w:type="gramStart"/>
      <w:r w:rsidRPr="00A15C9B">
        <w:t>Начальная школа. 1-4 классы; Учебно-методический комплект «Школа России» М., «Просвещение».)</w:t>
      </w:r>
      <w:r w:rsidRPr="00A15C9B">
        <w:rPr>
          <w:color w:val="FF0000"/>
        </w:rPr>
        <w:t xml:space="preserve"> </w:t>
      </w:r>
      <w:r w:rsidRPr="00A15C9B">
        <w:t>и является приложением к Адаптированной основной общеобразовательной программе начального общего образования учащихся</w:t>
      </w:r>
      <w:r w:rsidRPr="00A15C9B">
        <w:rPr>
          <w:b/>
        </w:rPr>
        <w:t xml:space="preserve"> </w:t>
      </w:r>
      <w:r w:rsidRPr="00A15C9B">
        <w:t xml:space="preserve">с задержкой психического развития (вариант 7.2)  </w:t>
      </w:r>
      <w:r w:rsidR="00773ABF">
        <w:t>МОУ СОШ №82</w:t>
      </w:r>
      <w:r w:rsidRPr="00A15C9B">
        <w:t xml:space="preserve">».                                                  </w:t>
      </w:r>
      <w:proofErr w:type="gramEnd"/>
    </w:p>
    <w:p w:rsidR="00340C8B" w:rsidRPr="00A15C9B" w:rsidRDefault="00340C8B" w:rsidP="000B6A32">
      <w:pPr>
        <w:ind w:firstLine="709"/>
        <w:jc w:val="both"/>
      </w:pPr>
      <w:r w:rsidRPr="00A15C9B">
        <w:t xml:space="preserve">Программа отражает содержание обучения предмету «Русский язык» с учетом особых образовательных потребностей учащихся с ЗПР. Сущность специфических для варианта 7.2 образовательных потребностей учащихся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:rsidR="00340C8B" w:rsidRPr="00A15C9B" w:rsidRDefault="00340C8B" w:rsidP="000B6A32">
      <w:pPr>
        <w:ind w:firstLine="709"/>
        <w:jc w:val="both"/>
      </w:pPr>
      <w:r w:rsidRPr="00A15C9B">
        <w:rPr>
          <w:b/>
          <w:i/>
        </w:rPr>
        <w:t xml:space="preserve">Общей целью </w:t>
      </w:r>
      <w:r w:rsidRPr="00A15C9B"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:rsidR="00340C8B" w:rsidRPr="00A15C9B" w:rsidRDefault="00340C8B" w:rsidP="000B6A32">
      <w:pPr>
        <w:pStyle w:val="a3"/>
        <w:ind w:left="0" w:firstLine="708"/>
        <w:jc w:val="both"/>
        <w:rPr>
          <w:sz w:val="24"/>
          <w:szCs w:val="24"/>
        </w:rPr>
      </w:pPr>
      <w:r w:rsidRPr="00A15C9B">
        <w:rPr>
          <w:sz w:val="24"/>
          <w:szCs w:val="24"/>
        </w:rPr>
        <w:t xml:space="preserve"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</w:t>
      </w:r>
      <w:proofErr w:type="spellStart"/>
      <w:r w:rsidRPr="00A15C9B">
        <w:rPr>
          <w:sz w:val="24"/>
          <w:szCs w:val="24"/>
        </w:rPr>
        <w:t>сформированностью</w:t>
      </w:r>
      <w:proofErr w:type="spellEnd"/>
      <w:r w:rsidRPr="00A15C9B">
        <w:rPr>
          <w:sz w:val="24"/>
          <w:szCs w:val="24"/>
        </w:rPr>
        <w:t xml:space="preserve"> основных мыслительных операций и знаково-символической (замещающей) функции мышления.</w:t>
      </w:r>
    </w:p>
    <w:p w:rsidR="00340C8B" w:rsidRPr="00A15C9B" w:rsidRDefault="00340C8B" w:rsidP="000B6A32">
      <w:pPr>
        <w:pStyle w:val="a3"/>
        <w:ind w:left="0" w:firstLine="708"/>
        <w:jc w:val="both"/>
        <w:rPr>
          <w:sz w:val="24"/>
          <w:szCs w:val="24"/>
        </w:rPr>
      </w:pPr>
      <w:r w:rsidRPr="00A15C9B">
        <w:rPr>
          <w:sz w:val="24"/>
          <w:szCs w:val="24"/>
        </w:rPr>
        <w:t xml:space="preserve">В соответствии перечисленными трудностями и обозначенными во ФГОС НОО учащихся с ЗПР особыми образовательными потребностями определяются </w:t>
      </w:r>
      <w:r w:rsidRPr="00A15C9B">
        <w:rPr>
          <w:b/>
          <w:i/>
          <w:sz w:val="24"/>
          <w:szCs w:val="24"/>
        </w:rPr>
        <w:t>общие задачи учебного предмета</w:t>
      </w:r>
      <w:r w:rsidRPr="00A15C9B">
        <w:rPr>
          <w:sz w:val="24"/>
          <w:szCs w:val="24"/>
        </w:rPr>
        <w:t>:</w:t>
      </w:r>
    </w:p>
    <w:p w:rsidR="00340C8B" w:rsidRPr="00A15C9B" w:rsidRDefault="00340C8B" w:rsidP="000B6A32">
      <w:pPr>
        <w:pStyle w:val="a5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A15C9B">
        <w:rPr>
          <w:spacing w:val="1"/>
        </w:rPr>
        <w:t>формировать фонематическое восприятие, звуковой анализ и синтез;</w:t>
      </w:r>
    </w:p>
    <w:p w:rsidR="00340C8B" w:rsidRPr="00A15C9B" w:rsidRDefault="00340C8B" w:rsidP="000B6A32">
      <w:pPr>
        <w:pStyle w:val="a5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A15C9B">
        <w:rPr>
          <w:spacing w:val="1"/>
        </w:rPr>
        <w:t>формировать умения и навыки каллиграфии, грамотного и безошибочного письма;</w:t>
      </w:r>
    </w:p>
    <w:p w:rsidR="00340C8B" w:rsidRPr="00A15C9B" w:rsidRDefault="00340C8B" w:rsidP="000B6A32">
      <w:pPr>
        <w:pStyle w:val="a5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A15C9B">
        <w:rPr>
          <w:spacing w:val="1"/>
        </w:rPr>
        <w:t>уточнять, расширять и активизировать словарный запас путем расширения непосредственных впечатлений и представлений об окружающем мире;</w:t>
      </w:r>
    </w:p>
    <w:p w:rsidR="00340C8B" w:rsidRPr="00A15C9B" w:rsidRDefault="00340C8B" w:rsidP="000B6A32">
      <w:pPr>
        <w:pStyle w:val="a5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A15C9B">
        <w:rPr>
          <w:spacing w:val="1"/>
        </w:rPr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</w:t>
      </w:r>
    </w:p>
    <w:p w:rsidR="00340C8B" w:rsidRPr="00A15C9B" w:rsidRDefault="00340C8B" w:rsidP="000B6A32">
      <w:pPr>
        <w:pStyle w:val="a5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A15C9B">
        <w:rPr>
          <w:spacing w:val="1"/>
        </w:rPr>
        <w:t>формировать интерес к родному языку, навыки учебной работы;</w:t>
      </w:r>
    </w:p>
    <w:p w:rsidR="00340C8B" w:rsidRPr="00A15C9B" w:rsidRDefault="00340C8B" w:rsidP="000B6A32">
      <w:pPr>
        <w:pStyle w:val="a5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A15C9B">
        <w:rPr>
          <w:spacing w:val="1"/>
        </w:rPr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:rsidR="00340C8B" w:rsidRPr="00A15C9B" w:rsidRDefault="00340C8B" w:rsidP="000B6A32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15C9B">
        <w:rPr>
          <w:sz w:val="24"/>
          <w:szCs w:val="24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340C8B" w:rsidRPr="00A15C9B" w:rsidRDefault="00340C8B" w:rsidP="000B6A32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15C9B">
        <w:rPr>
          <w:sz w:val="24"/>
          <w:szCs w:val="24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340C8B" w:rsidRPr="00A15C9B" w:rsidRDefault="00340C8B" w:rsidP="000B6A32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15C9B">
        <w:rPr>
          <w:sz w:val="24"/>
          <w:szCs w:val="24"/>
        </w:rPr>
        <w:t xml:space="preserve">содействовать достижению личностных, </w:t>
      </w:r>
      <w:proofErr w:type="spellStart"/>
      <w:r w:rsidRPr="00A15C9B">
        <w:rPr>
          <w:sz w:val="24"/>
          <w:szCs w:val="24"/>
        </w:rPr>
        <w:t>метапредметных</w:t>
      </w:r>
      <w:proofErr w:type="spellEnd"/>
      <w:r w:rsidRPr="00A15C9B">
        <w:rPr>
          <w:sz w:val="24"/>
          <w:szCs w:val="24"/>
        </w:rPr>
        <w:t xml:space="preserve"> и предметных результатов образования.</w:t>
      </w:r>
    </w:p>
    <w:p w:rsidR="00340C8B" w:rsidRPr="00A15C9B" w:rsidRDefault="00340C8B" w:rsidP="000B6A32">
      <w:pPr>
        <w:ind w:firstLine="709"/>
        <w:jc w:val="both"/>
        <w:rPr>
          <w:b/>
          <w:i/>
          <w:color w:val="1F497D"/>
        </w:rPr>
      </w:pPr>
    </w:p>
    <w:p w:rsidR="00340C8B" w:rsidRDefault="00340C8B" w:rsidP="000B6A32">
      <w:pPr>
        <w:rPr>
          <w:sz w:val="28"/>
          <w:szCs w:val="28"/>
        </w:rPr>
      </w:pPr>
    </w:p>
    <w:p w:rsidR="00340C8B" w:rsidRDefault="00340C8B" w:rsidP="00125FF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40C8B" w:rsidRPr="006F35F8" w:rsidRDefault="00340C8B" w:rsidP="00A15C9B">
      <w:pPr>
        <w:spacing w:line="360" w:lineRule="auto"/>
        <w:ind w:firstLine="709"/>
        <w:jc w:val="center"/>
        <w:rPr>
          <w:b/>
        </w:rPr>
      </w:pPr>
      <w:r w:rsidRPr="006F35F8">
        <w:rPr>
          <w:b/>
        </w:rPr>
        <w:lastRenderedPageBreak/>
        <w:t>Общая характеристика и коррекционно-развивающее значение учебного предмета</w:t>
      </w:r>
    </w:p>
    <w:p w:rsidR="00340C8B" w:rsidRPr="00A15C9B" w:rsidRDefault="00340C8B" w:rsidP="00125FF4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A15C9B">
        <w:t xml:space="preserve">Учебный предмет «Русский язык» является одним из основных в системе подготовки младшего школьника. Умение грамотно писать, излагать свои мысли, овладение читательской компетенцией необходимо для полноценной социализации ребенка. Позитивное отношение к правильной устной и письменной речи, которое необходимо поощрять с самого начала обучения, способствует формированию общей культуры. Поэтому овладение учебным предметом «Русский язык» оказывает положительное влияние на общую успеваемость школьника по всем предметным областям. Однако даже у школьника без ограничений по возможностям здоровья усвоение необходимого учебного содержания нередко вызывает трудности, которые связаны со сложностью организации речевой деятельности.  </w:t>
      </w:r>
    </w:p>
    <w:p w:rsidR="00340C8B" w:rsidRPr="00A15C9B" w:rsidRDefault="00340C8B" w:rsidP="00125FF4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A15C9B">
        <w:t xml:space="preserve">При  ЗПР эти трудности многократно усиливаются. Дети, как правило, не слышат в слове отдельных звуков, не могут устанавливать их последовательность, плохо артикулируют, у них не сформированы необходимые навыки словоизменения (формы множественного числа) и словообразования, что приводит к </w:t>
      </w:r>
      <w:proofErr w:type="spellStart"/>
      <w:r w:rsidRPr="00A15C9B">
        <w:t>аграмматизму</w:t>
      </w:r>
      <w:proofErr w:type="spellEnd"/>
      <w:r w:rsidRPr="00A15C9B">
        <w:t xml:space="preserve"> (рассогласование слов в предложении в роде, числе, падеже) и смысловым ошибкам. У детей недостаточен интерес к звучащему слову, его следует стимулировать и поощрять. Они нередко продолжают демонстрировать слабые языковые способности и недостаточные речевые умения: затрудняются определить звуковой и слоговой состав слова, дифференцировать сходные фонемы, выделить границы предложения, согласовывать слова в предложениях, самостоятельно выражать в речи просьбу, разворачивать ответ, пользоваться речевыми формами этикета. У учащихся с ЗПР могут наблюдаться нарушения мелкой ручной моторики, зрительного восприятия и пространственной ориентировки, не </w:t>
      </w:r>
      <w:proofErr w:type="spellStart"/>
      <w:r w:rsidRPr="00A15C9B">
        <w:t>скорригированные</w:t>
      </w:r>
      <w:proofErr w:type="spellEnd"/>
      <w:r w:rsidRPr="00A15C9B">
        <w:t xml:space="preserve"> в период предшествующего обучения.</w:t>
      </w:r>
    </w:p>
    <w:p w:rsidR="00340C8B" w:rsidRPr="00A15C9B" w:rsidRDefault="00340C8B" w:rsidP="00125FF4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A15C9B">
        <w:t>Обучение предмету «Русский язык» создает возможности для преодоления не только перечисленных несовершенств, но и других недостатков развития, типичных для учащихся по варианту 7.2. Вместе с тем механический перенос на контингент с ЗПР методических рекомендаций по обучению школьников, не обнаруживающих отставания в развитии, равно как и надежда на коррекционный эффект исключительно особых организационных условий (меньшее количество обучающихся в классе, пролонгация обучения и пр.) опасен отсутствием ожидаемого результата.</w:t>
      </w:r>
    </w:p>
    <w:p w:rsidR="00340C8B" w:rsidRDefault="00340C8B" w:rsidP="00A15C9B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A15C9B">
        <w:t>В ходе обучения младший школьник с ЗПР получает первоначальные знания в области морфологии, орфографии и пунктуации, совершенствует навыки письма и чтения, обогащает словарный запас, упражняется в построении учебного высказывания.</w:t>
      </w:r>
    </w:p>
    <w:p w:rsidR="00340C8B" w:rsidRPr="00A15C9B" w:rsidRDefault="00340C8B" w:rsidP="00A15C9B">
      <w:pPr>
        <w:autoSpaceDE w:val="0"/>
        <w:autoSpaceDN w:val="0"/>
        <w:adjustRightInd w:val="0"/>
        <w:spacing w:line="360" w:lineRule="auto"/>
        <w:ind w:firstLine="570"/>
        <w:jc w:val="both"/>
      </w:pPr>
      <w:proofErr w:type="gramStart"/>
      <w:r w:rsidRPr="00A15C9B">
        <w:lastRenderedPageBreak/>
        <w:t>Учитель может самостоятельно адаптировать содержание тех заданий учебника, которые заведомо сложны для учащихся, подбирать дидактический материал к некоторым урокам, готовить индивидуальные задания для более сильных учеников, уменьшать объем выполнения для более слабых и т.п.</w:t>
      </w:r>
      <w:proofErr w:type="gramEnd"/>
    </w:p>
    <w:p w:rsidR="00340C8B" w:rsidRPr="00A15C9B" w:rsidRDefault="00340C8B" w:rsidP="00125FF4">
      <w:pPr>
        <w:jc w:val="center"/>
        <w:rPr>
          <w:b/>
        </w:rPr>
      </w:pPr>
      <w:r w:rsidRPr="00A15C9B">
        <w:rPr>
          <w:b/>
        </w:rPr>
        <w:t>Место предмета в учебном плане</w:t>
      </w:r>
    </w:p>
    <w:p w:rsidR="00340C8B" w:rsidRPr="00A15C9B" w:rsidRDefault="00340C8B" w:rsidP="00125FF4">
      <w:pPr>
        <w:jc w:val="center"/>
      </w:pPr>
    </w:p>
    <w:p w:rsidR="00340C8B" w:rsidRPr="00A15C9B" w:rsidRDefault="00340C8B" w:rsidP="00A15C9B">
      <w:pPr>
        <w:jc w:val="both"/>
        <w:rPr>
          <w:color w:val="000000"/>
        </w:rPr>
      </w:pPr>
      <w:r w:rsidRPr="00A15C9B">
        <w:rPr>
          <w:b/>
        </w:rPr>
        <w:t>Во 2</w:t>
      </w:r>
      <w:r w:rsidRPr="00A15C9B">
        <w:t>—</w:t>
      </w:r>
      <w:r w:rsidRPr="00A15C9B">
        <w:rPr>
          <w:b/>
        </w:rPr>
        <w:t>4 классах</w:t>
      </w:r>
      <w:r w:rsidRPr="00A15C9B">
        <w:t xml:space="preserve"> на уроки русского языка отводится по</w:t>
      </w:r>
      <w:r w:rsidRPr="00A15C9B">
        <w:rPr>
          <w:b/>
          <w:color w:val="000000"/>
        </w:rPr>
        <w:t>170 ч</w:t>
      </w:r>
      <w:r w:rsidRPr="00A15C9B">
        <w:t xml:space="preserve"> (5 ч в неделю, </w:t>
      </w:r>
      <w:r w:rsidRPr="00A15C9B">
        <w:rPr>
          <w:color w:val="000000"/>
        </w:rPr>
        <w:t>34</w:t>
      </w:r>
      <w:r w:rsidRPr="00A15C9B">
        <w:t>учебных недели в каждом классе).</w:t>
      </w:r>
    </w:p>
    <w:p w:rsidR="00340C8B" w:rsidRPr="00A15C9B" w:rsidRDefault="00340C8B" w:rsidP="0050177A">
      <w:pPr>
        <w:tabs>
          <w:tab w:val="left" w:pos="3402"/>
        </w:tabs>
        <w:jc w:val="both"/>
      </w:pPr>
      <w:r w:rsidRPr="00A15C9B">
        <w:rPr>
          <w:b/>
        </w:rPr>
        <w:t>Планируемые результаты изучения учебного предмета «Русский язык»</w:t>
      </w:r>
    </w:p>
    <w:p w:rsidR="00340C8B" w:rsidRPr="00A15C9B" w:rsidRDefault="00340C8B" w:rsidP="0050177A">
      <w:pPr>
        <w:jc w:val="both"/>
      </w:pPr>
    </w:p>
    <w:p w:rsidR="00340C8B" w:rsidRPr="00A15C9B" w:rsidRDefault="00340C8B" w:rsidP="0050177A">
      <w:pPr>
        <w:ind w:firstLine="567"/>
        <w:contextualSpacing/>
        <w:jc w:val="both"/>
      </w:pPr>
      <w:r w:rsidRPr="00A15C9B">
        <w:t>В общей системе коррекционно-развивающей работы предмет «Русский язык» позволяет наиболее достоверно проконтролировать наличие позитивных изменений по следующим параметрам:</w:t>
      </w:r>
    </w:p>
    <w:p w:rsidR="00340C8B" w:rsidRPr="00A15C9B" w:rsidRDefault="00340C8B" w:rsidP="0050177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15C9B">
        <w:rPr>
          <w:sz w:val="24"/>
          <w:szCs w:val="24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:rsidR="00340C8B" w:rsidRPr="00A15C9B" w:rsidRDefault="00340C8B" w:rsidP="0050177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A15C9B">
        <w:rPr>
          <w:sz w:val="24"/>
          <w:szCs w:val="24"/>
        </w:rPr>
        <w:t xml:space="preserve">развитие возможностей знаково-символического опосредствования, повышающих общий уровень </w:t>
      </w:r>
      <w:proofErr w:type="spellStart"/>
      <w:r w:rsidRPr="00A15C9B">
        <w:rPr>
          <w:sz w:val="24"/>
          <w:szCs w:val="24"/>
        </w:rPr>
        <w:t>сформированности</w:t>
      </w:r>
      <w:proofErr w:type="spellEnd"/>
      <w:r w:rsidRPr="00A15C9B">
        <w:rPr>
          <w:sz w:val="24"/>
          <w:szCs w:val="24"/>
        </w:rPr>
        <w:t xml:space="preserve"> учебно-познавательной деятельности (в качестве средств выступают символические обозначения звуков, слов и т.п.);</w:t>
      </w:r>
      <w:proofErr w:type="gramEnd"/>
    </w:p>
    <w:p w:rsidR="00340C8B" w:rsidRPr="00A15C9B" w:rsidRDefault="00340C8B" w:rsidP="0050177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15C9B">
        <w:rPr>
          <w:sz w:val="24"/>
          <w:szCs w:val="24"/>
        </w:rPr>
        <w:t>улучшение мелкой моторики, зрительно-моторной координации;</w:t>
      </w:r>
    </w:p>
    <w:p w:rsidR="00340C8B" w:rsidRPr="00A15C9B" w:rsidRDefault="00340C8B" w:rsidP="0050177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15C9B">
        <w:rPr>
          <w:sz w:val="24"/>
          <w:szCs w:val="24"/>
        </w:rPr>
        <w:t>совершенствование зрительно-пространственных представлений (ориентировка в тетради, размещение элементов букв выше или ниже опорной строки и т.п.);</w:t>
      </w:r>
    </w:p>
    <w:p w:rsidR="00340C8B" w:rsidRPr="00A15C9B" w:rsidRDefault="00340C8B" w:rsidP="0050177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15C9B">
        <w:rPr>
          <w:sz w:val="24"/>
          <w:szCs w:val="24"/>
        </w:rPr>
        <w:t>улучшение качества учебного высказывания за счет расширения словарного запаса, предъявления эталонных речевых образцов;</w:t>
      </w:r>
    </w:p>
    <w:p w:rsidR="00340C8B" w:rsidRPr="00A15C9B" w:rsidRDefault="00340C8B" w:rsidP="0050177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15C9B">
        <w:rPr>
          <w:sz w:val="24"/>
          <w:szCs w:val="24"/>
        </w:rPr>
        <w:t>развитие действий самоконтроля при оценке полученного результата.</w:t>
      </w:r>
    </w:p>
    <w:p w:rsidR="00340C8B" w:rsidRPr="00A15C9B" w:rsidRDefault="00340C8B" w:rsidP="0050177A">
      <w:pPr>
        <w:jc w:val="both"/>
      </w:pPr>
    </w:p>
    <w:p w:rsidR="00340C8B" w:rsidRPr="00A15C9B" w:rsidRDefault="00340C8B" w:rsidP="0050177A">
      <w:pPr>
        <w:ind w:firstLine="709"/>
        <w:jc w:val="both"/>
      </w:pPr>
      <w:r w:rsidRPr="00A15C9B">
        <w:rPr>
          <w:b/>
          <w:i/>
        </w:rPr>
        <w:t>Личностные результаты</w:t>
      </w:r>
      <w:r w:rsidRPr="00A15C9B">
        <w:t xml:space="preserve"> освоения РП по учебному предмету «Русский язык» </w:t>
      </w:r>
      <w:proofErr w:type="gramStart"/>
      <w:r w:rsidRPr="00A15C9B">
        <w:t>могут</w:t>
      </w:r>
      <w:proofErr w:type="gramEnd"/>
      <w:r w:rsidRPr="00A15C9B">
        <w:t xml:space="preserve"> проявляются в: </w:t>
      </w:r>
    </w:p>
    <w:p w:rsidR="00340C8B" w:rsidRPr="00A15C9B" w:rsidRDefault="00340C8B" w:rsidP="0050177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15C9B">
        <w:rPr>
          <w:bCs/>
          <w:sz w:val="24"/>
          <w:szCs w:val="24"/>
        </w:rPr>
        <w:t xml:space="preserve">принятии и освоении социальной роли </w:t>
      </w:r>
      <w:proofErr w:type="gramStart"/>
      <w:r w:rsidRPr="00A15C9B">
        <w:rPr>
          <w:bCs/>
          <w:sz w:val="24"/>
          <w:szCs w:val="24"/>
        </w:rPr>
        <w:t>обучающегося</w:t>
      </w:r>
      <w:proofErr w:type="gramEnd"/>
      <w:r w:rsidRPr="00A15C9B">
        <w:rPr>
          <w:bCs/>
          <w:sz w:val="24"/>
          <w:szCs w:val="24"/>
        </w:rPr>
        <w:t>, формировании и развитии социально значимых мотивов учебной деятельности;</w:t>
      </w:r>
    </w:p>
    <w:p w:rsidR="00340C8B" w:rsidRPr="00A15C9B" w:rsidRDefault="00340C8B" w:rsidP="0050177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C9B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A15C9B">
        <w:rPr>
          <w:rFonts w:ascii="Times New Roman" w:hAnsi="Times New Roman"/>
          <w:sz w:val="24"/>
          <w:szCs w:val="24"/>
        </w:rPr>
        <w:t xml:space="preserve"> эстетических потребностей, ценностей и чувств (на основе овладения каллиграфией);</w:t>
      </w:r>
    </w:p>
    <w:p w:rsidR="00340C8B" w:rsidRPr="00A15C9B" w:rsidRDefault="00340C8B" w:rsidP="0050177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C9B">
        <w:rPr>
          <w:rFonts w:ascii="Times New Roman" w:hAnsi="Times New Roman"/>
          <w:sz w:val="24"/>
          <w:szCs w:val="24"/>
        </w:rPr>
        <w:t>развитии</w:t>
      </w:r>
      <w:proofErr w:type="gramEnd"/>
      <w:r w:rsidRPr="00A15C9B">
        <w:rPr>
          <w:rFonts w:ascii="Times New Roman" w:hAnsi="Times New Roman"/>
          <w:sz w:val="24"/>
          <w:szCs w:val="24"/>
        </w:rPr>
        <w:t xml:space="preserve"> доброжелательности и эмоционально-нравственной отзывчивости, понимания и сопереживания чувствам других людей (одноклассников);</w:t>
      </w:r>
    </w:p>
    <w:p w:rsidR="00340C8B" w:rsidRPr="00A15C9B" w:rsidRDefault="00340C8B" w:rsidP="0050177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A15C9B">
        <w:rPr>
          <w:sz w:val="24"/>
          <w:szCs w:val="24"/>
        </w:rPr>
        <w:t>развитии</w:t>
      </w:r>
      <w:proofErr w:type="gramEnd"/>
      <w:r w:rsidRPr="00A15C9B">
        <w:rPr>
          <w:sz w:val="24"/>
          <w:szCs w:val="24"/>
        </w:rPr>
        <w:t xml:space="preserve"> адекватных представлений о собственных возможностях;</w:t>
      </w:r>
    </w:p>
    <w:p w:rsidR="00340C8B" w:rsidRPr="00A15C9B" w:rsidRDefault="00340C8B" w:rsidP="0050177A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proofErr w:type="gramStart"/>
      <w:r w:rsidRPr="00A15C9B">
        <w:rPr>
          <w:sz w:val="24"/>
          <w:szCs w:val="24"/>
        </w:rPr>
        <w:t>овладении</w:t>
      </w:r>
      <w:proofErr w:type="gramEnd"/>
      <w:r w:rsidRPr="00A15C9B">
        <w:rPr>
          <w:sz w:val="24"/>
          <w:szCs w:val="24"/>
        </w:rPr>
        <w:t xml:space="preserve"> навыками коммуникации (с учителем, одноклассниками).</w:t>
      </w:r>
    </w:p>
    <w:p w:rsidR="00340C8B" w:rsidRPr="00A15C9B" w:rsidRDefault="00340C8B" w:rsidP="0050177A">
      <w:pPr>
        <w:ind w:firstLine="709"/>
        <w:jc w:val="both"/>
        <w:rPr>
          <w:b/>
          <w:i/>
        </w:rPr>
      </w:pPr>
    </w:p>
    <w:p w:rsidR="00340C8B" w:rsidRPr="00A15C9B" w:rsidRDefault="00340C8B" w:rsidP="0050177A">
      <w:pPr>
        <w:ind w:firstLine="709"/>
        <w:jc w:val="both"/>
      </w:pPr>
      <w:proofErr w:type="spellStart"/>
      <w:r w:rsidRPr="00A15C9B">
        <w:rPr>
          <w:b/>
          <w:i/>
        </w:rPr>
        <w:t>Метапредметные</w:t>
      </w:r>
      <w:proofErr w:type="spellEnd"/>
      <w:r w:rsidRPr="00A15C9B">
        <w:rPr>
          <w:b/>
          <w:i/>
        </w:rPr>
        <w:t xml:space="preserve"> результаты</w:t>
      </w:r>
      <w:r w:rsidRPr="00A15C9B">
        <w:t xml:space="preserve"> освоения РП по учебному предмету «Русский язык» включают осваиваемые учащимися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 </w:t>
      </w:r>
    </w:p>
    <w:p w:rsidR="00340C8B" w:rsidRDefault="00340C8B" w:rsidP="00A15C9B">
      <w:pPr>
        <w:ind w:firstLine="709"/>
        <w:jc w:val="both"/>
      </w:pPr>
      <w:r w:rsidRPr="00A15C9B">
        <w:rPr>
          <w:bCs/>
        </w:rPr>
        <w:t xml:space="preserve">С учетом </w:t>
      </w:r>
      <w:r w:rsidRPr="00A15C9B">
        <w:t xml:space="preserve">индивидуальных возможностей и особых образовательных потребностей учащихся с ЗПР </w:t>
      </w:r>
      <w:proofErr w:type="spellStart"/>
      <w:r w:rsidRPr="00A15C9B">
        <w:rPr>
          <w:b/>
          <w:bCs/>
          <w:i/>
        </w:rPr>
        <w:t>метапредметные</w:t>
      </w:r>
      <w:proofErr w:type="spellEnd"/>
      <w:r w:rsidRPr="00A15C9B">
        <w:rPr>
          <w:b/>
          <w:bCs/>
          <w:i/>
        </w:rPr>
        <w:t xml:space="preserve"> результаты</w:t>
      </w:r>
      <w:r w:rsidRPr="00A15C9B">
        <w:t xml:space="preserve"> могут бы</w:t>
      </w:r>
      <w:r>
        <w:t>ть обозначены следующим образом.</w:t>
      </w:r>
    </w:p>
    <w:p w:rsidR="00340C8B" w:rsidRPr="00A15C9B" w:rsidRDefault="00340C8B" w:rsidP="00A15C9B">
      <w:pPr>
        <w:ind w:firstLine="709"/>
        <w:jc w:val="both"/>
      </w:pPr>
      <w:r w:rsidRPr="00A15C9B">
        <w:rPr>
          <w:b/>
          <w:i/>
        </w:rPr>
        <w:t>Сформированные познавательные универсальные учебные действия проявляются возможностью:</w:t>
      </w:r>
    </w:p>
    <w:p w:rsidR="00340C8B" w:rsidRPr="00A15C9B" w:rsidRDefault="00340C8B" w:rsidP="0050177A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15C9B">
        <w:rPr>
          <w:sz w:val="24"/>
          <w:szCs w:val="24"/>
        </w:rPr>
        <w:lastRenderedPageBreak/>
        <w:t>осознавать цель выполняемых действий и наглядно представленный способ ее достижения (ориентировка на заданный образец);</w:t>
      </w:r>
    </w:p>
    <w:p w:rsidR="00340C8B" w:rsidRPr="00A15C9B" w:rsidRDefault="00340C8B" w:rsidP="0050177A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15C9B">
        <w:rPr>
          <w:sz w:val="24"/>
          <w:szCs w:val="24"/>
        </w:rPr>
        <w:t>кодировать и перекодировать информацию (заменять звук буквой, графическим символом и пр.);</w:t>
      </w:r>
    </w:p>
    <w:p w:rsidR="00340C8B" w:rsidRPr="00A15C9B" w:rsidRDefault="00340C8B" w:rsidP="0050177A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15C9B">
        <w:rPr>
          <w:sz w:val="24"/>
          <w:szCs w:val="24"/>
        </w:rPr>
        <w:t>осуществлять разносторонний анализ объекта (звучащего слова);</w:t>
      </w:r>
    </w:p>
    <w:p w:rsidR="00340C8B" w:rsidRPr="00A15C9B" w:rsidRDefault="00340C8B" w:rsidP="0050177A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15C9B">
        <w:rPr>
          <w:sz w:val="24"/>
          <w:szCs w:val="24"/>
        </w:rPr>
        <w:t xml:space="preserve">сравнивать звуки и буквы по разным классификационным основаниям (гласные-согласные, </w:t>
      </w:r>
      <w:proofErr w:type="gramStart"/>
      <w:r w:rsidRPr="00A15C9B">
        <w:rPr>
          <w:sz w:val="24"/>
          <w:szCs w:val="24"/>
        </w:rPr>
        <w:t>глухие-звонкие</w:t>
      </w:r>
      <w:proofErr w:type="gramEnd"/>
      <w:r w:rsidRPr="00A15C9B">
        <w:rPr>
          <w:sz w:val="24"/>
          <w:szCs w:val="24"/>
        </w:rPr>
        <w:t>, твердые-мягкие, заглавные-прописные);</w:t>
      </w:r>
    </w:p>
    <w:p w:rsidR="00340C8B" w:rsidRPr="00A15C9B" w:rsidRDefault="00340C8B" w:rsidP="0050177A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15C9B">
        <w:rPr>
          <w:sz w:val="24"/>
          <w:szCs w:val="24"/>
        </w:rPr>
        <w:t>обобщать (самостоятельно выделять признаки сходства).</w:t>
      </w:r>
    </w:p>
    <w:p w:rsidR="00340C8B" w:rsidRPr="00A15C9B" w:rsidRDefault="00340C8B" w:rsidP="0050177A">
      <w:pPr>
        <w:ind w:left="340" w:hanging="340"/>
        <w:contextualSpacing/>
        <w:jc w:val="both"/>
      </w:pPr>
    </w:p>
    <w:p w:rsidR="00340C8B" w:rsidRPr="00A15C9B" w:rsidRDefault="00340C8B" w:rsidP="0050177A">
      <w:pPr>
        <w:ind w:firstLine="567"/>
        <w:contextualSpacing/>
        <w:jc w:val="both"/>
        <w:rPr>
          <w:b/>
          <w:i/>
        </w:rPr>
      </w:pPr>
      <w:r w:rsidRPr="00A15C9B">
        <w:rPr>
          <w:b/>
          <w:i/>
        </w:rPr>
        <w:t>Сформированные регулятивные универсальные учебные действия проявляются возможностью:</w:t>
      </w:r>
    </w:p>
    <w:p w:rsidR="00340C8B" w:rsidRPr="00A15C9B" w:rsidRDefault="00340C8B" w:rsidP="0050177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A15C9B">
        <w:rPr>
          <w:sz w:val="24"/>
          <w:szCs w:val="24"/>
        </w:rPr>
        <w:t>понимать смысл предъявляемых учебных задач (проанализировать, написать и т.п.);</w:t>
      </w:r>
    </w:p>
    <w:p w:rsidR="00340C8B" w:rsidRPr="00A15C9B" w:rsidRDefault="00340C8B" w:rsidP="0050177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A15C9B">
        <w:rPr>
          <w:sz w:val="24"/>
          <w:szCs w:val="24"/>
        </w:rPr>
        <w:t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</w:t>
      </w:r>
    </w:p>
    <w:p w:rsidR="00340C8B" w:rsidRPr="00A15C9B" w:rsidRDefault="00340C8B" w:rsidP="0050177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A15C9B">
        <w:rPr>
          <w:sz w:val="24"/>
          <w:szCs w:val="24"/>
        </w:rPr>
        <w:t>различать способы и результат действия (записывать слово печатными или письменными буквами);</w:t>
      </w:r>
    </w:p>
    <w:p w:rsidR="00340C8B" w:rsidRPr="00A15C9B" w:rsidRDefault="00340C8B" w:rsidP="0050177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A15C9B">
        <w:rPr>
          <w:sz w:val="24"/>
          <w:szCs w:val="24"/>
        </w:rPr>
        <w:t>вносить необходимые коррективы в действия на основе их оценки и учета характера сделанных ошибок;</w:t>
      </w:r>
    </w:p>
    <w:p w:rsidR="00340C8B" w:rsidRPr="00A15C9B" w:rsidRDefault="00340C8B" w:rsidP="0050177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A15C9B">
        <w:rPr>
          <w:sz w:val="24"/>
          <w:szCs w:val="24"/>
        </w:rPr>
        <w:t>осуществлять пошаговый и итоговый контроль результатов под руководством учителя и самостоятельно.</w:t>
      </w:r>
    </w:p>
    <w:p w:rsidR="00340C8B" w:rsidRPr="00A15C9B" w:rsidRDefault="00340C8B" w:rsidP="0050177A">
      <w:pPr>
        <w:ind w:firstLine="567"/>
        <w:contextualSpacing/>
        <w:jc w:val="both"/>
        <w:rPr>
          <w:b/>
          <w:i/>
        </w:rPr>
      </w:pPr>
    </w:p>
    <w:p w:rsidR="00340C8B" w:rsidRPr="00A15C9B" w:rsidRDefault="00340C8B" w:rsidP="0050177A">
      <w:pPr>
        <w:ind w:firstLine="567"/>
        <w:contextualSpacing/>
        <w:jc w:val="both"/>
        <w:rPr>
          <w:b/>
          <w:i/>
        </w:rPr>
      </w:pPr>
      <w:r w:rsidRPr="00A15C9B">
        <w:rPr>
          <w:b/>
          <w:i/>
        </w:rPr>
        <w:t>Сформированные коммуникативные универсальные учебные действия проявляются возможностью:</w:t>
      </w:r>
    </w:p>
    <w:p w:rsidR="00340C8B" w:rsidRPr="00A15C9B" w:rsidRDefault="00340C8B" w:rsidP="0050177A">
      <w:pPr>
        <w:ind w:firstLine="567"/>
        <w:contextualSpacing/>
        <w:jc w:val="both"/>
        <w:rPr>
          <w:b/>
          <w:i/>
        </w:rPr>
      </w:pPr>
    </w:p>
    <w:p w:rsidR="00340C8B" w:rsidRPr="00A15C9B" w:rsidRDefault="00340C8B" w:rsidP="0050177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15C9B">
        <w:rPr>
          <w:sz w:val="24"/>
          <w:szCs w:val="24"/>
        </w:rPr>
        <w:t xml:space="preserve">адекватно использовать речевые средства при обсуждении результата деятельности; </w:t>
      </w:r>
    </w:p>
    <w:p w:rsidR="00340C8B" w:rsidRPr="00A15C9B" w:rsidRDefault="00340C8B" w:rsidP="0050177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15C9B">
        <w:rPr>
          <w:sz w:val="24"/>
          <w:szCs w:val="24"/>
        </w:rPr>
        <w:t>использовать формулы речевого этикета во взаимодействии с соучениками и учителем.</w:t>
      </w:r>
    </w:p>
    <w:p w:rsidR="00340C8B" w:rsidRPr="00A15C9B" w:rsidRDefault="00340C8B" w:rsidP="0050177A">
      <w:pPr>
        <w:contextualSpacing/>
        <w:jc w:val="both"/>
      </w:pPr>
    </w:p>
    <w:p w:rsidR="00340C8B" w:rsidRPr="00A15C9B" w:rsidRDefault="00340C8B" w:rsidP="0050177A">
      <w:pPr>
        <w:ind w:firstLine="567"/>
        <w:contextualSpacing/>
        <w:jc w:val="both"/>
      </w:pPr>
      <w:r w:rsidRPr="00A15C9B">
        <w:t>Учебный предмет «Русский язык» имеет большое значение для формирования сферы жизненной компетенции, мониторинг становления которой оценивается по представленным ниже направлениям.</w:t>
      </w:r>
    </w:p>
    <w:p w:rsidR="00340C8B" w:rsidRPr="00A15C9B" w:rsidRDefault="00340C8B" w:rsidP="0050177A">
      <w:pPr>
        <w:ind w:firstLine="567"/>
        <w:contextualSpacing/>
        <w:jc w:val="both"/>
        <w:rPr>
          <w:b/>
          <w:i/>
        </w:rPr>
      </w:pPr>
    </w:p>
    <w:p w:rsidR="00340C8B" w:rsidRPr="00A15C9B" w:rsidRDefault="00340C8B" w:rsidP="0050177A">
      <w:pPr>
        <w:ind w:firstLine="567"/>
        <w:contextualSpacing/>
        <w:jc w:val="both"/>
        <w:rPr>
          <w:b/>
          <w:i/>
        </w:rPr>
      </w:pPr>
      <w:r w:rsidRPr="00A15C9B">
        <w:rPr>
          <w:b/>
          <w:i/>
        </w:rPr>
        <w:t xml:space="preserve">Развитие адекватных представлений о собственных возможностях проявляется в умениях: </w:t>
      </w:r>
    </w:p>
    <w:p w:rsidR="00340C8B" w:rsidRPr="00A15C9B" w:rsidRDefault="00340C8B" w:rsidP="0050177A">
      <w:pPr>
        <w:ind w:firstLine="567"/>
        <w:contextualSpacing/>
        <w:jc w:val="both"/>
      </w:pPr>
      <w:r w:rsidRPr="00A15C9B">
        <w:t>– организовать себя на рабочем месте (правильная посадка при письме, удержание ручки, расположение тетради и т.п.);</w:t>
      </w:r>
    </w:p>
    <w:p w:rsidR="00340C8B" w:rsidRPr="00A15C9B" w:rsidRDefault="00340C8B" w:rsidP="0050177A">
      <w:pPr>
        <w:ind w:firstLine="567"/>
        <w:contextualSpacing/>
        <w:jc w:val="both"/>
      </w:pPr>
      <w:r w:rsidRPr="00A15C9B">
        <w:t xml:space="preserve">– задать вопрос учителю при </w:t>
      </w:r>
      <w:proofErr w:type="spellStart"/>
      <w:r w:rsidRPr="00A15C9B">
        <w:t>неусвоении</w:t>
      </w:r>
      <w:proofErr w:type="spellEnd"/>
      <w:r w:rsidRPr="00A15C9B">
        <w:t xml:space="preserve"> материала урока или его фрагмента;</w:t>
      </w:r>
    </w:p>
    <w:p w:rsidR="00340C8B" w:rsidRPr="00A15C9B" w:rsidRDefault="00340C8B" w:rsidP="0050177A">
      <w:pPr>
        <w:ind w:firstLine="567"/>
        <w:contextualSpacing/>
        <w:jc w:val="both"/>
      </w:pPr>
      <w:r w:rsidRPr="00A15C9B">
        <w:t xml:space="preserve">– распределять время на выполнение задания в обозначенный учителем отрезок времени; </w:t>
      </w:r>
    </w:p>
    <w:p w:rsidR="00340C8B" w:rsidRPr="00A15C9B" w:rsidRDefault="00340C8B" w:rsidP="0050177A">
      <w:pPr>
        <w:ind w:firstLine="567"/>
        <w:contextualSpacing/>
        <w:jc w:val="both"/>
      </w:pPr>
      <w:r w:rsidRPr="00A15C9B">
        <w:t>– словесно обозначать цель выполняемых действий и их результат.</w:t>
      </w:r>
    </w:p>
    <w:p w:rsidR="00340C8B" w:rsidRPr="00A15C9B" w:rsidRDefault="00340C8B" w:rsidP="0050177A">
      <w:pPr>
        <w:ind w:firstLine="567"/>
        <w:contextualSpacing/>
        <w:jc w:val="both"/>
        <w:rPr>
          <w:b/>
          <w:i/>
        </w:rPr>
      </w:pPr>
      <w:r w:rsidRPr="00A15C9B">
        <w:rPr>
          <w:b/>
          <w:i/>
        </w:rPr>
        <w:t>Овладение навыками коммуникации и принятыми ритуалами социального взаимодействия проявляется в умениях:</w:t>
      </w:r>
    </w:p>
    <w:p w:rsidR="00340C8B" w:rsidRPr="00A15C9B" w:rsidRDefault="00340C8B" w:rsidP="0050177A">
      <w:pPr>
        <w:ind w:firstLine="567"/>
        <w:contextualSpacing/>
        <w:jc w:val="both"/>
      </w:pPr>
      <w:r w:rsidRPr="00A15C9B">
        <w:t xml:space="preserve">– слушать внимательно и адекватно реагировать на обращенную речь; </w:t>
      </w:r>
    </w:p>
    <w:p w:rsidR="00340C8B" w:rsidRPr="00A15C9B" w:rsidRDefault="00340C8B" w:rsidP="0050177A">
      <w:pPr>
        <w:ind w:firstLine="567"/>
        <w:contextualSpacing/>
        <w:jc w:val="both"/>
      </w:pPr>
      <w:r w:rsidRPr="00A15C9B">
        <w:t>– отвечать на вопросы учителя, адекватно реагировать на его одобрение и порицание, критику со стороны одноклассников.</w:t>
      </w:r>
    </w:p>
    <w:p w:rsidR="00340C8B" w:rsidRPr="00A15C9B" w:rsidRDefault="00340C8B" w:rsidP="0050177A">
      <w:pPr>
        <w:ind w:firstLine="567"/>
        <w:contextualSpacing/>
        <w:jc w:val="both"/>
        <w:rPr>
          <w:b/>
          <w:i/>
        </w:rPr>
      </w:pPr>
      <w:r w:rsidRPr="00A15C9B">
        <w:rPr>
          <w:b/>
          <w:i/>
        </w:rPr>
        <w:t xml:space="preserve">Способность к осмыслению и дифференциации картины мира, ее пространственно-временной организации проявляется </w:t>
      </w:r>
      <w:r w:rsidRPr="00A15C9B">
        <w:t xml:space="preserve">в понимании роли письменной речи в трансляции культурного наследия.  </w:t>
      </w:r>
    </w:p>
    <w:p w:rsidR="00340C8B" w:rsidRPr="00A15C9B" w:rsidRDefault="00340C8B" w:rsidP="0050177A">
      <w:pPr>
        <w:ind w:firstLine="567"/>
        <w:contextualSpacing/>
        <w:jc w:val="both"/>
        <w:rPr>
          <w:b/>
          <w:i/>
        </w:rPr>
      </w:pPr>
      <w:r w:rsidRPr="00A15C9B">
        <w:rPr>
          <w:b/>
          <w:i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 проявляется </w:t>
      </w:r>
      <w:r w:rsidRPr="00A15C9B">
        <w:t>в стремлении научиться красиво и правильно писать.</w:t>
      </w:r>
    </w:p>
    <w:p w:rsidR="00340C8B" w:rsidRPr="00A15C9B" w:rsidRDefault="00340C8B" w:rsidP="0050177A">
      <w:pPr>
        <w:autoSpaceDE w:val="0"/>
        <w:ind w:firstLine="720"/>
        <w:jc w:val="both"/>
        <w:rPr>
          <w:b/>
          <w:bCs/>
          <w:i/>
          <w:color w:val="000000"/>
        </w:rPr>
      </w:pPr>
      <w:r w:rsidRPr="00A15C9B">
        <w:rPr>
          <w:b/>
          <w:bCs/>
        </w:rPr>
        <w:t xml:space="preserve">Предметные </w:t>
      </w:r>
      <w:r w:rsidRPr="00A15C9B">
        <w:rPr>
          <w:bCs/>
        </w:rPr>
        <w:t>результаты в целом оцениваются в конце начального образования. Они обозначаются в АООП как:</w:t>
      </w:r>
    </w:p>
    <w:p w:rsidR="00340C8B" w:rsidRPr="00A15C9B" w:rsidRDefault="00340C8B" w:rsidP="0050177A">
      <w:pPr>
        <w:numPr>
          <w:ilvl w:val="0"/>
          <w:numId w:val="3"/>
        </w:numPr>
        <w:suppressAutoHyphens/>
        <w:autoSpaceDE w:val="0"/>
        <w:ind w:firstLine="720"/>
        <w:jc w:val="both"/>
        <w:rPr>
          <w:bCs/>
          <w:color w:val="000000"/>
        </w:rPr>
      </w:pPr>
      <w:r w:rsidRPr="00A15C9B">
        <w:rPr>
          <w:bCs/>
          <w:color w:val="000000"/>
        </w:rPr>
        <w:lastRenderedPageBreak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40C8B" w:rsidRPr="00A15C9B" w:rsidRDefault="00340C8B" w:rsidP="0050177A">
      <w:pPr>
        <w:pStyle w:val="a3"/>
        <w:numPr>
          <w:ilvl w:val="0"/>
          <w:numId w:val="3"/>
        </w:numPr>
        <w:suppressAutoHyphens/>
        <w:ind w:left="0" w:firstLine="720"/>
        <w:contextualSpacing w:val="0"/>
        <w:jc w:val="both"/>
        <w:rPr>
          <w:bCs/>
          <w:caps/>
          <w:color w:val="000000"/>
          <w:sz w:val="24"/>
          <w:szCs w:val="24"/>
        </w:rPr>
      </w:pPr>
      <w:r w:rsidRPr="00A15C9B">
        <w:rPr>
          <w:bCs/>
          <w:color w:val="000000"/>
          <w:sz w:val="24"/>
          <w:szCs w:val="24"/>
        </w:rPr>
        <w:t>формирование интереса к изучению родного (русского) языка;</w:t>
      </w:r>
    </w:p>
    <w:p w:rsidR="00340C8B" w:rsidRPr="00A15C9B" w:rsidRDefault="00340C8B" w:rsidP="0050177A">
      <w:pPr>
        <w:numPr>
          <w:ilvl w:val="0"/>
          <w:numId w:val="3"/>
        </w:numPr>
        <w:suppressAutoHyphens/>
        <w:autoSpaceDE w:val="0"/>
        <w:ind w:firstLine="720"/>
        <w:jc w:val="both"/>
        <w:rPr>
          <w:bCs/>
          <w:color w:val="000000"/>
        </w:rPr>
      </w:pPr>
      <w:r w:rsidRPr="00A15C9B">
        <w:rPr>
          <w:bCs/>
          <w:color w:val="000000"/>
        </w:rPr>
        <w:t xml:space="preserve">овладение первоначальными представлениями о правилах речевого этикета; </w:t>
      </w:r>
    </w:p>
    <w:p w:rsidR="00340C8B" w:rsidRPr="00A15C9B" w:rsidRDefault="00340C8B" w:rsidP="0050177A">
      <w:pPr>
        <w:pStyle w:val="a3"/>
        <w:numPr>
          <w:ilvl w:val="0"/>
          <w:numId w:val="3"/>
        </w:numPr>
        <w:suppressAutoHyphens/>
        <w:ind w:left="0" w:firstLine="720"/>
        <w:contextualSpacing w:val="0"/>
        <w:jc w:val="both"/>
        <w:rPr>
          <w:bCs/>
          <w:caps/>
          <w:color w:val="000000"/>
          <w:sz w:val="24"/>
          <w:szCs w:val="24"/>
        </w:rPr>
      </w:pPr>
      <w:r w:rsidRPr="00A15C9B">
        <w:rPr>
          <w:bCs/>
          <w:color w:val="000000"/>
          <w:sz w:val="24"/>
          <w:szCs w:val="24"/>
        </w:rPr>
        <w:t>овладение основами грамотного письма;</w:t>
      </w:r>
    </w:p>
    <w:p w:rsidR="00340C8B" w:rsidRPr="00A15C9B" w:rsidRDefault="00340C8B" w:rsidP="0050177A">
      <w:pPr>
        <w:pStyle w:val="a3"/>
        <w:numPr>
          <w:ilvl w:val="0"/>
          <w:numId w:val="3"/>
        </w:numPr>
        <w:suppressAutoHyphens/>
        <w:ind w:left="0" w:firstLine="720"/>
        <w:contextualSpacing w:val="0"/>
        <w:jc w:val="both"/>
        <w:rPr>
          <w:bCs/>
          <w:caps/>
          <w:color w:val="000000"/>
          <w:sz w:val="24"/>
          <w:szCs w:val="24"/>
        </w:rPr>
      </w:pPr>
      <w:r w:rsidRPr="00A15C9B">
        <w:rPr>
          <w:bCs/>
          <w:color w:val="000000"/>
          <w:sz w:val="24"/>
          <w:szCs w:val="24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340C8B" w:rsidRPr="00A15C9B" w:rsidRDefault="00340C8B" w:rsidP="0050177A">
      <w:pPr>
        <w:numPr>
          <w:ilvl w:val="0"/>
          <w:numId w:val="3"/>
        </w:numPr>
        <w:suppressAutoHyphens/>
        <w:autoSpaceDE w:val="0"/>
        <w:ind w:firstLine="720"/>
        <w:jc w:val="both"/>
        <w:rPr>
          <w:bCs/>
          <w:color w:val="000000"/>
        </w:rPr>
      </w:pPr>
      <w:r w:rsidRPr="00A15C9B">
        <w:rPr>
          <w:bCs/>
          <w:color w:val="000000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340C8B" w:rsidRPr="00A15C9B" w:rsidRDefault="00340C8B" w:rsidP="0050177A">
      <w:pPr>
        <w:pStyle w:val="a3"/>
        <w:numPr>
          <w:ilvl w:val="0"/>
          <w:numId w:val="3"/>
        </w:numPr>
        <w:suppressAutoHyphens/>
        <w:ind w:left="0" w:firstLine="709"/>
        <w:contextualSpacing w:val="0"/>
        <w:jc w:val="both"/>
        <w:rPr>
          <w:bCs/>
          <w:caps/>
          <w:color w:val="000000"/>
          <w:sz w:val="24"/>
          <w:szCs w:val="24"/>
        </w:rPr>
      </w:pPr>
      <w:r w:rsidRPr="00A15C9B">
        <w:rPr>
          <w:bCs/>
          <w:color w:val="000000"/>
          <w:sz w:val="24"/>
          <w:szCs w:val="24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340C8B" w:rsidRPr="00A15C9B" w:rsidRDefault="00340C8B" w:rsidP="0050177A">
      <w:pPr>
        <w:ind w:firstLine="709"/>
        <w:jc w:val="both"/>
        <w:rPr>
          <w:color w:val="1F497D"/>
        </w:rPr>
      </w:pPr>
    </w:p>
    <w:p w:rsidR="00340C8B" w:rsidRDefault="00340C8B" w:rsidP="0050177A">
      <w:pPr>
        <w:jc w:val="both"/>
        <w:rPr>
          <w:b/>
          <w:sz w:val="28"/>
          <w:szCs w:val="28"/>
        </w:rPr>
      </w:pPr>
    </w:p>
    <w:p w:rsidR="00340C8B" w:rsidRDefault="00340C8B" w:rsidP="00A15C9B">
      <w:pPr>
        <w:jc w:val="center"/>
        <w:rPr>
          <w:b/>
        </w:rPr>
      </w:pPr>
    </w:p>
    <w:p w:rsidR="00340C8B" w:rsidRDefault="00340C8B" w:rsidP="00A15C9B">
      <w:pPr>
        <w:jc w:val="center"/>
        <w:rPr>
          <w:b/>
        </w:rPr>
      </w:pPr>
    </w:p>
    <w:p w:rsidR="00340C8B" w:rsidRDefault="00340C8B" w:rsidP="00A15C9B">
      <w:pPr>
        <w:jc w:val="center"/>
        <w:rPr>
          <w:b/>
        </w:rPr>
      </w:pPr>
    </w:p>
    <w:p w:rsidR="00340C8B" w:rsidRDefault="00340C8B" w:rsidP="00A15C9B">
      <w:pPr>
        <w:jc w:val="center"/>
        <w:rPr>
          <w:b/>
        </w:rPr>
      </w:pPr>
    </w:p>
    <w:p w:rsidR="00340C8B" w:rsidRDefault="00340C8B" w:rsidP="00A15C9B">
      <w:pPr>
        <w:jc w:val="center"/>
        <w:rPr>
          <w:b/>
        </w:rPr>
      </w:pPr>
    </w:p>
    <w:p w:rsidR="00340C8B" w:rsidRDefault="00340C8B" w:rsidP="00A15C9B">
      <w:pPr>
        <w:jc w:val="center"/>
        <w:rPr>
          <w:b/>
        </w:rPr>
      </w:pPr>
    </w:p>
    <w:p w:rsidR="00340C8B" w:rsidRDefault="00340C8B" w:rsidP="00A15C9B">
      <w:pPr>
        <w:jc w:val="center"/>
        <w:rPr>
          <w:b/>
        </w:rPr>
      </w:pPr>
    </w:p>
    <w:p w:rsidR="00340C8B" w:rsidRDefault="00340C8B" w:rsidP="00A15C9B">
      <w:pPr>
        <w:jc w:val="center"/>
        <w:rPr>
          <w:b/>
        </w:rPr>
      </w:pPr>
    </w:p>
    <w:p w:rsidR="00340C8B" w:rsidRDefault="00340C8B" w:rsidP="00A15C9B">
      <w:pPr>
        <w:jc w:val="center"/>
        <w:rPr>
          <w:b/>
        </w:rPr>
      </w:pPr>
    </w:p>
    <w:p w:rsidR="00340C8B" w:rsidRDefault="00340C8B" w:rsidP="00A15C9B">
      <w:pPr>
        <w:jc w:val="center"/>
        <w:rPr>
          <w:b/>
        </w:rPr>
      </w:pPr>
    </w:p>
    <w:p w:rsidR="00340C8B" w:rsidRDefault="00340C8B" w:rsidP="00A15C9B">
      <w:pPr>
        <w:jc w:val="center"/>
        <w:rPr>
          <w:b/>
        </w:rPr>
      </w:pPr>
    </w:p>
    <w:p w:rsidR="00340C8B" w:rsidRDefault="00340C8B" w:rsidP="00A15C9B">
      <w:pPr>
        <w:jc w:val="center"/>
        <w:rPr>
          <w:b/>
        </w:rPr>
      </w:pPr>
    </w:p>
    <w:p w:rsidR="00340C8B" w:rsidRDefault="00340C8B" w:rsidP="00A15C9B">
      <w:pPr>
        <w:jc w:val="center"/>
        <w:rPr>
          <w:b/>
        </w:rPr>
      </w:pPr>
    </w:p>
    <w:p w:rsidR="00340C8B" w:rsidRDefault="00340C8B" w:rsidP="00A15C9B">
      <w:pPr>
        <w:jc w:val="center"/>
        <w:rPr>
          <w:b/>
        </w:rPr>
      </w:pPr>
    </w:p>
    <w:p w:rsidR="00340C8B" w:rsidRDefault="00340C8B" w:rsidP="00A15C9B">
      <w:pPr>
        <w:jc w:val="center"/>
        <w:rPr>
          <w:b/>
        </w:rPr>
      </w:pPr>
    </w:p>
    <w:p w:rsidR="00340C8B" w:rsidRDefault="00340C8B" w:rsidP="00A15C9B">
      <w:pPr>
        <w:jc w:val="center"/>
        <w:rPr>
          <w:b/>
        </w:rPr>
      </w:pPr>
    </w:p>
    <w:p w:rsidR="00340C8B" w:rsidRDefault="00340C8B" w:rsidP="00A15C9B">
      <w:pPr>
        <w:jc w:val="center"/>
        <w:rPr>
          <w:b/>
        </w:rPr>
      </w:pPr>
    </w:p>
    <w:p w:rsidR="00340C8B" w:rsidRDefault="00340C8B" w:rsidP="00A15C9B">
      <w:pPr>
        <w:jc w:val="center"/>
        <w:rPr>
          <w:b/>
        </w:rPr>
      </w:pPr>
    </w:p>
    <w:p w:rsidR="00340C8B" w:rsidRDefault="00340C8B" w:rsidP="00A15C9B">
      <w:pPr>
        <w:jc w:val="center"/>
        <w:rPr>
          <w:b/>
        </w:rPr>
      </w:pPr>
    </w:p>
    <w:p w:rsidR="00340C8B" w:rsidRDefault="00340C8B" w:rsidP="00A15C9B">
      <w:pPr>
        <w:jc w:val="center"/>
        <w:rPr>
          <w:b/>
        </w:rPr>
      </w:pPr>
    </w:p>
    <w:p w:rsidR="00340C8B" w:rsidRDefault="00340C8B" w:rsidP="00A15C9B">
      <w:pPr>
        <w:jc w:val="center"/>
        <w:rPr>
          <w:b/>
        </w:rPr>
      </w:pPr>
    </w:p>
    <w:p w:rsidR="00340C8B" w:rsidRDefault="00340C8B" w:rsidP="00A15C9B">
      <w:pPr>
        <w:jc w:val="center"/>
        <w:rPr>
          <w:b/>
        </w:rPr>
      </w:pPr>
    </w:p>
    <w:p w:rsidR="00340C8B" w:rsidRDefault="00340C8B" w:rsidP="00A15C9B">
      <w:pPr>
        <w:jc w:val="center"/>
        <w:rPr>
          <w:b/>
        </w:rPr>
      </w:pPr>
    </w:p>
    <w:p w:rsidR="00773ABF" w:rsidRDefault="00773ABF" w:rsidP="00A15C9B">
      <w:pPr>
        <w:jc w:val="center"/>
        <w:rPr>
          <w:b/>
        </w:rPr>
      </w:pPr>
    </w:p>
    <w:p w:rsidR="00340C8B" w:rsidRPr="00A15C9B" w:rsidRDefault="00340C8B" w:rsidP="00A15C9B">
      <w:pPr>
        <w:jc w:val="center"/>
        <w:rPr>
          <w:b/>
        </w:rPr>
      </w:pPr>
      <w:r w:rsidRPr="00A15C9B">
        <w:rPr>
          <w:b/>
        </w:rPr>
        <w:lastRenderedPageBreak/>
        <w:t>СОДЕРЖАНИЕ УЧЕБНОГО ПРЕДМЕТА «РУССКИЙ ЯЗЫК»</w:t>
      </w:r>
    </w:p>
    <w:p w:rsidR="00340C8B" w:rsidRPr="008649ED" w:rsidRDefault="00340C8B" w:rsidP="0050177A">
      <w:pPr>
        <w:ind w:firstLine="709"/>
        <w:jc w:val="both"/>
        <w:rPr>
          <w:sz w:val="28"/>
          <w:szCs w:val="28"/>
        </w:rPr>
      </w:pPr>
    </w:p>
    <w:p w:rsidR="00340C8B" w:rsidRPr="00A15C9B" w:rsidRDefault="00340C8B" w:rsidP="00A15C9B">
      <w:pPr>
        <w:pStyle w:val="Default"/>
        <w:ind w:firstLine="720"/>
        <w:jc w:val="both"/>
      </w:pPr>
      <w:r w:rsidRPr="00A15C9B">
        <w:rPr>
          <w:b/>
          <w:bCs/>
        </w:rPr>
        <w:t xml:space="preserve">Виды речевой деятельности Слушание. </w:t>
      </w:r>
      <w:r w:rsidRPr="00A15C9B"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340C8B" w:rsidRDefault="00340C8B" w:rsidP="0050177A">
      <w:pPr>
        <w:pStyle w:val="Default"/>
        <w:jc w:val="both"/>
      </w:pPr>
      <w:r w:rsidRPr="00A15C9B">
        <w:t xml:space="preserve">      </w:t>
      </w:r>
    </w:p>
    <w:p w:rsidR="00340C8B" w:rsidRDefault="00340C8B" w:rsidP="00A15C9B">
      <w:pPr>
        <w:pStyle w:val="Default"/>
        <w:ind w:firstLine="720"/>
        <w:jc w:val="both"/>
      </w:pPr>
      <w:r w:rsidRPr="00A15C9B">
        <w:rPr>
          <w:b/>
          <w:bCs/>
        </w:rPr>
        <w:t xml:space="preserve">Говорение. </w:t>
      </w:r>
      <w:r w:rsidRPr="00A15C9B">
        <w:t>Выбор языковых сре</w:t>
      </w:r>
      <w:proofErr w:type="gramStart"/>
      <w:r w:rsidRPr="00A15C9B">
        <w:t>дств в с</w:t>
      </w:r>
      <w:proofErr w:type="gramEnd"/>
      <w:r w:rsidRPr="00A15C9B">
        <w:t xml:space="preserve"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340C8B" w:rsidRDefault="00340C8B" w:rsidP="00A15C9B">
      <w:pPr>
        <w:pStyle w:val="Default"/>
        <w:ind w:firstLine="720"/>
        <w:jc w:val="both"/>
      </w:pPr>
    </w:p>
    <w:p w:rsidR="00340C8B" w:rsidRPr="00A15C9B" w:rsidRDefault="00340C8B" w:rsidP="00A15C9B">
      <w:pPr>
        <w:pStyle w:val="Default"/>
        <w:ind w:firstLine="720"/>
        <w:jc w:val="both"/>
      </w:pPr>
      <w:r w:rsidRPr="00A15C9B">
        <w:rPr>
          <w:b/>
          <w:bCs/>
        </w:rPr>
        <w:t xml:space="preserve">Чтение. </w:t>
      </w:r>
      <w:r w:rsidRPr="00A15C9B"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 </w:t>
      </w:r>
    </w:p>
    <w:p w:rsidR="00340C8B" w:rsidRPr="00A15C9B" w:rsidRDefault="00340C8B" w:rsidP="0050177A">
      <w:pPr>
        <w:pStyle w:val="Default"/>
        <w:jc w:val="both"/>
      </w:pPr>
      <w:r w:rsidRPr="00A15C9B">
        <w:t xml:space="preserve"> Письмо. Овладение разборчивым аккуратным письмом с </w:t>
      </w:r>
      <w:proofErr w:type="spellStart"/>
      <w:r w:rsidRPr="00A15C9B">
        <w:t>учѐтом</w:t>
      </w:r>
      <w:proofErr w:type="spellEnd"/>
      <w:r w:rsidRPr="00A15C9B">
        <w:t xml:space="preserve"> гигиенических требований к этому виду учебной работы. Списывание, 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A15C9B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A15C9B">
        <w:rPr>
          <w:b/>
          <w:bCs/>
          <w:i/>
          <w:iCs/>
        </w:rPr>
        <w:t xml:space="preserve">, </w:t>
      </w:r>
      <w:r w:rsidRPr="00A15C9B">
        <w:t xml:space="preserve">просмотра фрагмента видеозаписи и т.п.). </w:t>
      </w:r>
      <w:proofErr w:type="gramEnd"/>
    </w:p>
    <w:p w:rsidR="00340C8B" w:rsidRDefault="00340C8B" w:rsidP="0050177A">
      <w:pPr>
        <w:pStyle w:val="Default"/>
        <w:jc w:val="both"/>
      </w:pPr>
      <w:r w:rsidRPr="00A15C9B">
        <w:t xml:space="preserve">      </w:t>
      </w:r>
    </w:p>
    <w:p w:rsidR="00340C8B" w:rsidRPr="00A15C9B" w:rsidRDefault="00340C8B" w:rsidP="00A15C9B">
      <w:pPr>
        <w:pStyle w:val="Default"/>
        <w:ind w:firstLine="720"/>
        <w:jc w:val="both"/>
      </w:pPr>
      <w:r w:rsidRPr="00A15C9B">
        <w:rPr>
          <w:b/>
          <w:bCs/>
        </w:rPr>
        <w:t xml:space="preserve">Обучение грамоте Фонетика. </w:t>
      </w:r>
      <w:r w:rsidRPr="00A15C9B"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</w:t>
      </w:r>
      <w:proofErr w:type="spellStart"/>
      <w:r w:rsidRPr="00A15C9B">
        <w:t>определѐнной</w:t>
      </w:r>
      <w:proofErr w:type="spellEnd"/>
      <w:r w:rsidRPr="00A15C9B">
        <w:t xml:space="preserve"> модели. Различение гласных и согласных звуков, гласных ударных и безударных, согласных </w:t>
      </w:r>
      <w:proofErr w:type="spellStart"/>
      <w:r w:rsidRPr="00A15C9B">
        <w:t>твѐрдых</w:t>
      </w:r>
      <w:proofErr w:type="spellEnd"/>
      <w:r w:rsidRPr="00A15C9B">
        <w:t xml:space="preserve"> и мягких, звонких и глухих. Слог как минимальная произносительная </w:t>
      </w:r>
      <w:r w:rsidRPr="000B6A32">
        <w:rPr>
          <w:sz w:val="28"/>
          <w:szCs w:val="28"/>
        </w:rPr>
        <w:t xml:space="preserve">единица. Деление слов на слоги. </w:t>
      </w:r>
      <w:r w:rsidRPr="00A15C9B">
        <w:t xml:space="preserve">Определение места ударения. Смыслоразличительная роль ударения. </w:t>
      </w:r>
    </w:p>
    <w:p w:rsidR="00340C8B" w:rsidRDefault="00340C8B" w:rsidP="0050177A">
      <w:pPr>
        <w:pStyle w:val="Default"/>
        <w:jc w:val="both"/>
        <w:rPr>
          <w:b/>
        </w:rPr>
      </w:pPr>
      <w:r w:rsidRPr="00A15C9B">
        <w:rPr>
          <w:b/>
        </w:rPr>
        <w:t xml:space="preserve">        </w:t>
      </w:r>
    </w:p>
    <w:p w:rsidR="00340C8B" w:rsidRPr="00A15C9B" w:rsidRDefault="00340C8B" w:rsidP="00A15C9B">
      <w:pPr>
        <w:pStyle w:val="Default"/>
        <w:ind w:firstLine="480"/>
        <w:jc w:val="both"/>
      </w:pPr>
      <w:r w:rsidRPr="00A15C9B">
        <w:rPr>
          <w:b/>
        </w:rPr>
        <w:t>Графика</w:t>
      </w:r>
      <w:r w:rsidRPr="00A15C9B">
        <w:t xml:space="preserve">. Различение звука и буквы: буква как знак звука. Овладение позиционным способом обозначения звуков буквами. Буквы гласных как показатель </w:t>
      </w:r>
      <w:proofErr w:type="spellStart"/>
      <w:r w:rsidRPr="00A15C9B">
        <w:t>твѐрдости</w:t>
      </w:r>
      <w:proofErr w:type="spellEnd"/>
      <w:r w:rsidRPr="00A15C9B">
        <w:t xml:space="preserve">-мягкости согласных звуков. Функция букв е, ѐ, ю, я. Мягкий знак как показатель мягкости предшествующего согласного звука. Знакомство с русским алфавитом как последовательностью букв.                              </w:t>
      </w:r>
    </w:p>
    <w:p w:rsidR="00340C8B" w:rsidRDefault="00340C8B" w:rsidP="0050177A">
      <w:pPr>
        <w:pStyle w:val="Default"/>
        <w:jc w:val="both"/>
        <w:rPr>
          <w:b/>
        </w:rPr>
      </w:pPr>
      <w:r w:rsidRPr="00A15C9B">
        <w:rPr>
          <w:b/>
        </w:rPr>
        <w:t xml:space="preserve"> </w:t>
      </w:r>
    </w:p>
    <w:p w:rsidR="00340C8B" w:rsidRDefault="00340C8B" w:rsidP="00A15C9B">
      <w:pPr>
        <w:pStyle w:val="Default"/>
        <w:ind w:firstLine="480"/>
        <w:jc w:val="both"/>
      </w:pPr>
      <w:r w:rsidRPr="00A15C9B">
        <w:rPr>
          <w:b/>
        </w:rPr>
        <w:t>Чтение.</w:t>
      </w:r>
      <w:r w:rsidRPr="00A15C9B">
        <w:t xml:space="preserve"> 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</w:t>
      </w:r>
      <w:proofErr w:type="spellStart"/>
      <w:r w:rsidRPr="00A15C9B">
        <w:t>ребѐнка</w:t>
      </w:r>
      <w:proofErr w:type="spellEnd"/>
      <w:r w:rsidRPr="00A15C9B">
        <w:t xml:space="preserve">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 </w:t>
      </w:r>
    </w:p>
    <w:p w:rsidR="00340C8B" w:rsidRPr="00A15C9B" w:rsidRDefault="00340C8B" w:rsidP="00A15C9B">
      <w:pPr>
        <w:pStyle w:val="Default"/>
        <w:ind w:firstLine="480"/>
        <w:jc w:val="both"/>
      </w:pPr>
      <w:r w:rsidRPr="00A15C9B">
        <w:lastRenderedPageBreak/>
        <w:t xml:space="preserve">    </w:t>
      </w:r>
      <w:r w:rsidRPr="00A15C9B">
        <w:rPr>
          <w:b/>
          <w:bCs/>
        </w:rPr>
        <w:t xml:space="preserve">Письмо. </w:t>
      </w:r>
      <w:r w:rsidRPr="00A15C9B"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</w:t>
      </w:r>
      <w:proofErr w:type="spellStart"/>
      <w:r w:rsidRPr="00A15C9B">
        <w:t>приѐмов</w:t>
      </w:r>
      <w:proofErr w:type="spellEnd"/>
      <w:r w:rsidRPr="00A15C9B">
        <w:t xml:space="preserve">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340C8B" w:rsidRDefault="00340C8B" w:rsidP="0050177A">
      <w:pPr>
        <w:pStyle w:val="Default"/>
        <w:jc w:val="both"/>
      </w:pPr>
      <w:r w:rsidRPr="00A15C9B">
        <w:t xml:space="preserve">       </w:t>
      </w:r>
    </w:p>
    <w:p w:rsidR="00340C8B" w:rsidRPr="00A15C9B" w:rsidRDefault="00340C8B" w:rsidP="00A15C9B">
      <w:pPr>
        <w:pStyle w:val="Default"/>
        <w:ind w:firstLine="720"/>
        <w:jc w:val="both"/>
      </w:pPr>
      <w:r w:rsidRPr="00A15C9B">
        <w:t xml:space="preserve"> </w:t>
      </w:r>
      <w:r w:rsidRPr="00A15C9B">
        <w:rPr>
          <w:b/>
          <w:bCs/>
        </w:rPr>
        <w:t xml:space="preserve">Слово и предложение. </w:t>
      </w:r>
      <w:r w:rsidRPr="00A15C9B">
        <w:t xml:space="preserve"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340C8B" w:rsidRDefault="00340C8B" w:rsidP="0050177A">
      <w:pPr>
        <w:pStyle w:val="Default"/>
        <w:jc w:val="both"/>
      </w:pPr>
      <w:r w:rsidRPr="00A15C9B">
        <w:t xml:space="preserve">        </w:t>
      </w:r>
    </w:p>
    <w:p w:rsidR="00340C8B" w:rsidRPr="00A15C9B" w:rsidRDefault="00340C8B" w:rsidP="00A15C9B">
      <w:pPr>
        <w:pStyle w:val="Default"/>
        <w:ind w:firstLine="720"/>
        <w:jc w:val="both"/>
      </w:pPr>
      <w:r w:rsidRPr="00A15C9B">
        <w:rPr>
          <w:b/>
          <w:bCs/>
        </w:rPr>
        <w:t xml:space="preserve">Орфография. </w:t>
      </w:r>
      <w:r w:rsidRPr="00A15C9B">
        <w:t xml:space="preserve">Знакомство с правилами правописания и их применение: </w:t>
      </w:r>
    </w:p>
    <w:p w:rsidR="00340C8B" w:rsidRPr="00A15C9B" w:rsidRDefault="00340C8B" w:rsidP="0050177A">
      <w:pPr>
        <w:pStyle w:val="Default"/>
        <w:jc w:val="both"/>
      </w:pPr>
      <w:r w:rsidRPr="00A15C9B">
        <w:t xml:space="preserve"> • раздельное написание слов; </w:t>
      </w:r>
    </w:p>
    <w:p w:rsidR="00340C8B" w:rsidRPr="00A15C9B" w:rsidRDefault="00340C8B" w:rsidP="0050177A">
      <w:pPr>
        <w:pStyle w:val="Default"/>
        <w:jc w:val="both"/>
      </w:pPr>
      <w:r w:rsidRPr="00A15C9B">
        <w:t xml:space="preserve"> • обозначение гласных после шипящих (</w:t>
      </w:r>
      <w:proofErr w:type="spellStart"/>
      <w:proofErr w:type="gramStart"/>
      <w:r w:rsidRPr="00A15C9B">
        <w:t>ча</w:t>
      </w:r>
      <w:proofErr w:type="spellEnd"/>
      <w:r w:rsidRPr="00A15C9B">
        <w:t>—ща</w:t>
      </w:r>
      <w:proofErr w:type="gramEnd"/>
      <w:r w:rsidRPr="00A15C9B">
        <w:t>, чу—</w:t>
      </w:r>
      <w:proofErr w:type="spellStart"/>
      <w:r w:rsidRPr="00A15C9B">
        <w:t>щу</w:t>
      </w:r>
      <w:proofErr w:type="spellEnd"/>
      <w:r w:rsidRPr="00A15C9B">
        <w:t xml:space="preserve">, </w:t>
      </w:r>
      <w:proofErr w:type="spellStart"/>
      <w:r w:rsidRPr="00A15C9B">
        <w:t>жи</w:t>
      </w:r>
      <w:proofErr w:type="spellEnd"/>
      <w:r w:rsidRPr="00A15C9B">
        <w:t>—ши);</w:t>
      </w:r>
    </w:p>
    <w:p w:rsidR="00340C8B" w:rsidRPr="00A15C9B" w:rsidRDefault="00340C8B" w:rsidP="0050177A">
      <w:pPr>
        <w:pStyle w:val="Default"/>
        <w:jc w:val="both"/>
      </w:pPr>
      <w:r w:rsidRPr="00A15C9B">
        <w:t xml:space="preserve"> • прописная (заглавная) буква в начале предложения, в именах собственных;</w:t>
      </w:r>
    </w:p>
    <w:p w:rsidR="00340C8B" w:rsidRPr="00A15C9B" w:rsidRDefault="00340C8B" w:rsidP="0050177A">
      <w:pPr>
        <w:pStyle w:val="Default"/>
        <w:jc w:val="both"/>
      </w:pPr>
      <w:r w:rsidRPr="00A15C9B">
        <w:t xml:space="preserve"> • перенос слов по слогам без стечения согласных; </w:t>
      </w:r>
    </w:p>
    <w:p w:rsidR="00340C8B" w:rsidRPr="00A15C9B" w:rsidRDefault="00340C8B" w:rsidP="0050177A">
      <w:pPr>
        <w:pStyle w:val="Default"/>
        <w:jc w:val="both"/>
      </w:pPr>
      <w:r w:rsidRPr="00A15C9B">
        <w:t xml:space="preserve"> • знаки препинания в конце предложения. </w:t>
      </w:r>
    </w:p>
    <w:p w:rsidR="00340C8B" w:rsidRDefault="00340C8B" w:rsidP="0050177A">
      <w:pPr>
        <w:pStyle w:val="Default"/>
        <w:jc w:val="both"/>
      </w:pPr>
      <w:r w:rsidRPr="00A15C9B">
        <w:t xml:space="preserve">       </w:t>
      </w:r>
    </w:p>
    <w:p w:rsidR="00340C8B" w:rsidRPr="00A15C9B" w:rsidRDefault="00340C8B" w:rsidP="00A15C9B">
      <w:pPr>
        <w:pStyle w:val="Default"/>
        <w:ind w:firstLine="720"/>
        <w:jc w:val="both"/>
      </w:pPr>
      <w:r w:rsidRPr="00A15C9B">
        <w:rPr>
          <w:b/>
          <w:bCs/>
        </w:rPr>
        <w:t xml:space="preserve">Развитие речи. </w:t>
      </w:r>
      <w:r w:rsidRPr="00A15C9B"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340C8B" w:rsidRDefault="00340C8B" w:rsidP="0050177A">
      <w:pPr>
        <w:pStyle w:val="Default"/>
        <w:jc w:val="both"/>
      </w:pPr>
      <w:r w:rsidRPr="00A15C9B">
        <w:t xml:space="preserve">      </w:t>
      </w:r>
    </w:p>
    <w:p w:rsidR="00340C8B" w:rsidRDefault="00340C8B" w:rsidP="00A15C9B">
      <w:pPr>
        <w:pStyle w:val="Default"/>
        <w:ind w:firstLine="720"/>
        <w:jc w:val="both"/>
        <w:rPr>
          <w:i/>
          <w:iCs/>
        </w:rPr>
      </w:pPr>
      <w:r w:rsidRPr="00A15C9B">
        <w:rPr>
          <w:b/>
          <w:bCs/>
        </w:rPr>
        <w:t xml:space="preserve">Систематический курс Фонетика и орфоэпия. </w:t>
      </w:r>
      <w:r w:rsidRPr="00A15C9B">
        <w:t xml:space="preserve">Различение гласных и согласных звуков. Нахождение в слове ударных и безударных гласных звуков. Различение мягких и </w:t>
      </w:r>
      <w:proofErr w:type="spellStart"/>
      <w:r w:rsidRPr="00A15C9B">
        <w:t>твѐрдых</w:t>
      </w:r>
      <w:proofErr w:type="spellEnd"/>
      <w:r w:rsidRPr="00A15C9B">
        <w:t xml:space="preserve"> согласных звуков, определение парных и непарных по </w:t>
      </w:r>
      <w:proofErr w:type="spellStart"/>
      <w:r w:rsidRPr="00A15C9B">
        <w:t>твѐрдости</w:t>
      </w:r>
      <w:proofErr w:type="spellEnd"/>
      <w:r w:rsidRPr="00A15C9B">
        <w:t xml:space="preserve">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A15C9B">
        <w:t xml:space="preserve">Определение  качественной  характеристики  звука: гласный — согласный;  гласный ударный — безударный;  согласный </w:t>
      </w:r>
      <w:proofErr w:type="spellStart"/>
      <w:r w:rsidRPr="00A15C9B">
        <w:t>твѐрдый</w:t>
      </w:r>
      <w:proofErr w:type="spellEnd"/>
      <w:r w:rsidRPr="00A15C9B">
        <w:t xml:space="preserve"> — мягкий, парный — непарный; согласный звонкий — глухой, парный — непарный.</w:t>
      </w:r>
      <w:proofErr w:type="gramEnd"/>
      <w:r w:rsidRPr="00A15C9B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A15C9B">
        <w:rPr>
          <w:i/>
          <w:iCs/>
        </w:rPr>
        <w:t xml:space="preserve">Фонетический анализ слова. </w:t>
      </w:r>
    </w:p>
    <w:p w:rsidR="00340C8B" w:rsidRDefault="00340C8B" w:rsidP="00A15C9B">
      <w:pPr>
        <w:pStyle w:val="Default"/>
        <w:ind w:firstLine="720"/>
        <w:jc w:val="both"/>
        <w:rPr>
          <w:i/>
          <w:iCs/>
        </w:rPr>
      </w:pPr>
    </w:p>
    <w:p w:rsidR="00340C8B" w:rsidRDefault="00340C8B" w:rsidP="00A15C9B">
      <w:pPr>
        <w:pStyle w:val="Default"/>
        <w:ind w:firstLine="720"/>
        <w:jc w:val="both"/>
        <w:rPr>
          <w:i/>
          <w:iCs/>
        </w:rPr>
      </w:pPr>
      <w:r w:rsidRPr="00A15C9B">
        <w:rPr>
          <w:b/>
          <w:i/>
          <w:iCs/>
        </w:rPr>
        <w:t>Графика.</w:t>
      </w:r>
      <w:r w:rsidRPr="00A15C9B">
        <w:rPr>
          <w:i/>
          <w:iCs/>
        </w:rPr>
        <w:t xml:space="preserve"> Различение звуков и букв. Обозначение на письме </w:t>
      </w:r>
      <w:proofErr w:type="spellStart"/>
      <w:r w:rsidRPr="00A15C9B">
        <w:rPr>
          <w:i/>
          <w:iCs/>
        </w:rPr>
        <w:t>твѐрдости</w:t>
      </w:r>
      <w:proofErr w:type="spellEnd"/>
      <w:r w:rsidRPr="00A15C9B">
        <w:rPr>
          <w:i/>
          <w:iCs/>
        </w:rPr>
        <w:t xml:space="preserve"> и мягкости согласных звуков. Использование на письме </w:t>
      </w:r>
      <w:proofErr w:type="gramStart"/>
      <w:r w:rsidRPr="00A15C9B">
        <w:t>разделительных</w:t>
      </w:r>
      <w:proofErr w:type="gramEnd"/>
      <w:r w:rsidRPr="00A15C9B">
        <w:t xml:space="preserve"> </w:t>
      </w:r>
      <w:r w:rsidRPr="00A15C9B">
        <w:rPr>
          <w:b/>
          <w:bCs/>
        </w:rPr>
        <w:t xml:space="preserve">ь </w:t>
      </w:r>
      <w:r w:rsidRPr="00A15C9B">
        <w:t xml:space="preserve">и </w:t>
      </w:r>
      <w:r w:rsidRPr="00A15C9B">
        <w:rPr>
          <w:b/>
          <w:bCs/>
        </w:rPr>
        <w:t xml:space="preserve">ъ. </w:t>
      </w:r>
      <w:r w:rsidRPr="00A15C9B">
        <w:t xml:space="preserve">Установление соотношения звукового и буквенного состава слов типа </w:t>
      </w:r>
      <w:r w:rsidRPr="00A15C9B">
        <w:rPr>
          <w:i/>
          <w:iCs/>
        </w:rPr>
        <w:t>стол, конь</w:t>
      </w:r>
      <w:r w:rsidRPr="00A15C9B">
        <w:t xml:space="preserve">; в словах с йотированными гласными </w:t>
      </w:r>
      <w:r w:rsidRPr="00A15C9B">
        <w:rPr>
          <w:b/>
          <w:bCs/>
        </w:rPr>
        <w:t xml:space="preserve">е, ѐ, ю, я; в словах с непроизносимыми согласными. Использование небуквенных графических средств: пробела между словами, </w:t>
      </w:r>
      <w:r w:rsidRPr="00A15C9B">
        <w:t xml:space="preserve">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340C8B" w:rsidRPr="00A15C9B" w:rsidRDefault="00340C8B" w:rsidP="00A15C9B">
      <w:pPr>
        <w:pStyle w:val="Default"/>
        <w:ind w:firstLine="720"/>
        <w:jc w:val="both"/>
        <w:rPr>
          <w:i/>
          <w:iCs/>
        </w:rPr>
      </w:pPr>
      <w:r w:rsidRPr="00A15C9B">
        <w:rPr>
          <w:b/>
          <w:bCs/>
        </w:rPr>
        <w:lastRenderedPageBreak/>
        <w:t xml:space="preserve">Лексика. </w:t>
      </w:r>
      <w:r w:rsidRPr="00A15C9B">
        <w:t xml:space="preserve">Понимание слова как единства звучания и значения. Выявление слов, значение которых требует уточнения. </w:t>
      </w:r>
      <w:r w:rsidRPr="00A15C9B">
        <w:rPr>
          <w:i/>
          <w:iCs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 </w:t>
      </w:r>
    </w:p>
    <w:p w:rsidR="00340C8B" w:rsidRPr="00A15C9B" w:rsidRDefault="00340C8B" w:rsidP="0050177A">
      <w:pPr>
        <w:pStyle w:val="Default"/>
        <w:jc w:val="both"/>
        <w:rPr>
          <w:i/>
          <w:iCs/>
        </w:rPr>
      </w:pPr>
      <w:r w:rsidRPr="00A15C9B">
        <w:rPr>
          <w:b/>
          <w:bCs/>
        </w:rPr>
        <w:t xml:space="preserve">      Состав слова (</w:t>
      </w:r>
      <w:proofErr w:type="spellStart"/>
      <w:r w:rsidRPr="00A15C9B">
        <w:rPr>
          <w:b/>
          <w:bCs/>
        </w:rPr>
        <w:t>морфемика</w:t>
      </w:r>
      <w:proofErr w:type="spellEnd"/>
      <w:r w:rsidRPr="00A15C9B">
        <w:rPr>
          <w:b/>
          <w:bCs/>
        </w:rPr>
        <w:t xml:space="preserve">). </w:t>
      </w:r>
      <w:r w:rsidRPr="00A15C9B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A15C9B">
        <w:rPr>
          <w:i/>
          <w:iCs/>
        </w:rPr>
        <w:t xml:space="preserve">постфикса </w:t>
      </w:r>
      <w:proofErr w:type="gramStart"/>
      <w:r w:rsidRPr="00A15C9B">
        <w:rPr>
          <w:i/>
          <w:iCs/>
        </w:rPr>
        <w:t>-</w:t>
      </w:r>
      <w:proofErr w:type="spellStart"/>
      <w:r w:rsidRPr="00A15C9B">
        <w:rPr>
          <w:i/>
          <w:iCs/>
        </w:rPr>
        <w:t>с</w:t>
      </w:r>
      <w:proofErr w:type="gramEnd"/>
      <w:r w:rsidRPr="00A15C9B">
        <w:rPr>
          <w:i/>
          <w:iCs/>
        </w:rPr>
        <w:t>я</w:t>
      </w:r>
      <w:proofErr w:type="spellEnd"/>
      <w:r w:rsidRPr="00A15C9B">
        <w:rPr>
          <w:i/>
          <w:iCs/>
        </w:rPr>
        <w:t>)</w:t>
      </w:r>
      <w:r w:rsidRPr="00A15C9B">
        <w:t xml:space="preserve">, основы. Различение изменяемых и неизменяемых слов. </w:t>
      </w:r>
      <w:r w:rsidRPr="00A15C9B">
        <w:rPr>
          <w:i/>
          <w:iCs/>
        </w:rPr>
        <w:t>Представление о значении суффиксов и приставок. Образование однокоренных слов помощью суффиксов и приставок. Сложные слова</w:t>
      </w:r>
      <w:r w:rsidRPr="00A15C9B">
        <w:t xml:space="preserve">. </w:t>
      </w:r>
      <w:r w:rsidRPr="00A15C9B">
        <w:rPr>
          <w:i/>
          <w:iCs/>
        </w:rPr>
        <w:t xml:space="preserve">Нахождение корня в однокоренных словах с чередованием согласных в корне. Разбор слова по составу. </w:t>
      </w:r>
    </w:p>
    <w:p w:rsidR="00340C8B" w:rsidRPr="00A15C9B" w:rsidRDefault="00340C8B" w:rsidP="0050177A">
      <w:pPr>
        <w:pStyle w:val="Default"/>
        <w:jc w:val="both"/>
        <w:rPr>
          <w:i/>
          <w:iCs/>
        </w:rPr>
      </w:pPr>
      <w:r w:rsidRPr="00A15C9B">
        <w:rPr>
          <w:i/>
          <w:iCs/>
        </w:rPr>
        <w:t xml:space="preserve">      </w:t>
      </w:r>
      <w:r w:rsidRPr="00A15C9B">
        <w:rPr>
          <w:b/>
          <w:bCs/>
        </w:rPr>
        <w:t xml:space="preserve">Морфология. </w:t>
      </w:r>
      <w:r w:rsidRPr="00A15C9B">
        <w:t xml:space="preserve">Части речи; </w:t>
      </w:r>
      <w:r w:rsidRPr="00A15C9B">
        <w:rPr>
          <w:i/>
          <w:iCs/>
        </w:rPr>
        <w:t xml:space="preserve">деление частей речи </w:t>
      </w:r>
      <w:proofErr w:type="gramStart"/>
      <w:r w:rsidRPr="00A15C9B">
        <w:rPr>
          <w:i/>
          <w:iCs/>
        </w:rPr>
        <w:t>на</w:t>
      </w:r>
      <w:proofErr w:type="gramEnd"/>
      <w:r w:rsidRPr="00A15C9B">
        <w:rPr>
          <w:i/>
          <w:iCs/>
        </w:rPr>
        <w:t xml:space="preserve"> самостоятельные и служебные.</w:t>
      </w:r>
    </w:p>
    <w:p w:rsidR="00340C8B" w:rsidRDefault="00340C8B" w:rsidP="00B62FDD">
      <w:pPr>
        <w:pStyle w:val="Default"/>
        <w:jc w:val="both"/>
        <w:rPr>
          <w:i/>
          <w:iCs/>
        </w:rPr>
      </w:pPr>
      <w:r w:rsidRPr="00A15C9B">
        <w:rPr>
          <w:i/>
          <w:iCs/>
        </w:rPr>
        <w:t xml:space="preserve">      Имя существительное. Значение и употребление в речи. Различение </w:t>
      </w:r>
      <w:proofErr w:type="spellStart"/>
      <w:r w:rsidRPr="00A15C9B">
        <w:rPr>
          <w:i/>
          <w:iCs/>
        </w:rPr>
        <w:t>имѐн</w:t>
      </w:r>
      <w:proofErr w:type="spellEnd"/>
      <w:r w:rsidRPr="00A15C9B">
        <w:rPr>
          <w:i/>
          <w:iCs/>
        </w:rPr>
        <w:t xml:space="preserve"> </w:t>
      </w:r>
      <w:proofErr w:type="spellStart"/>
      <w:r w:rsidRPr="00A15C9B">
        <w:rPr>
          <w:i/>
          <w:iCs/>
        </w:rPr>
        <w:t>существительныходушевлѐнных</w:t>
      </w:r>
      <w:proofErr w:type="spellEnd"/>
      <w:r w:rsidRPr="00A15C9B">
        <w:rPr>
          <w:i/>
          <w:iCs/>
        </w:rPr>
        <w:t xml:space="preserve"> и </w:t>
      </w:r>
      <w:proofErr w:type="spellStart"/>
      <w:r w:rsidRPr="00A15C9B">
        <w:rPr>
          <w:i/>
          <w:iCs/>
        </w:rPr>
        <w:t>неодушевлѐнных</w:t>
      </w:r>
      <w:proofErr w:type="spellEnd"/>
      <w:r w:rsidRPr="00A15C9B">
        <w:rPr>
          <w:i/>
          <w:iCs/>
        </w:rPr>
        <w:t xml:space="preserve"> по вопросам кто? и что? Выделение </w:t>
      </w:r>
      <w:proofErr w:type="spellStart"/>
      <w:r w:rsidRPr="00A15C9B">
        <w:rPr>
          <w:i/>
          <w:iCs/>
        </w:rPr>
        <w:t>имѐн</w:t>
      </w:r>
      <w:proofErr w:type="spellEnd"/>
      <w:r w:rsidRPr="00A15C9B">
        <w:rPr>
          <w:i/>
          <w:iCs/>
        </w:rPr>
        <w:t xml:space="preserve"> существительных собственных и нарицательных. Различение </w:t>
      </w:r>
      <w:proofErr w:type="spellStart"/>
      <w:r w:rsidRPr="00A15C9B">
        <w:rPr>
          <w:i/>
          <w:iCs/>
        </w:rPr>
        <w:t>имѐн</w:t>
      </w:r>
      <w:proofErr w:type="spellEnd"/>
      <w:r w:rsidRPr="00A15C9B">
        <w:rPr>
          <w:i/>
          <w:iCs/>
        </w:rPr>
        <w:t xml:space="preserve"> существительных мужского, </w:t>
      </w:r>
      <w:r w:rsidRPr="00A15C9B">
        <w:t xml:space="preserve">женского и среднего рода. Изменение существительных по числам. </w:t>
      </w:r>
      <w:r w:rsidRPr="00A15C9B">
        <w:rPr>
          <w:i/>
          <w:iCs/>
        </w:rPr>
        <w:t xml:space="preserve">Начальная форма имени существительного. </w:t>
      </w:r>
      <w:r w:rsidRPr="00A15C9B">
        <w:t xml:space="preserve">Изменение существительных по падежам. Определение падежа, в котором употреблено имя существительное. </w:t>
      </w:r>
      <w:r w:rsidRPr="00A15C9B">
        <w:rPr>
          <w:i/>
          <w:iCs/>
        </w:rPr>
        <w:t>Различение падежных и смысловых (синтаксических) вопросов.</w:t>
      </w:r>
      <w:r w:rsidRPr="00B62FDD">
        <w:t xml:space="preserve"> </w:t>
      </w:r>
      <w:r w:rsidRPr="00B62FDD">
        <w:rPr>
          <w:i/>
          <w:iCs/>
        </w:rPr>
        <w:t xml:space="preserve">Определение принадлежности </w:t>
      </w:r>
      <w:proofErr w:type="spellStart"/>
      <w:r w:rsidRPr="00B62FDD">
        <w:rPr>
          <w:i/>
          <w:iCs/>
        </w:rPr>
        <w:t>имѐн</w:t>
      </w:r>
      <w:proofErr w:type="spellEnd"/>
      <w:r w:rsidRPr="00B62FDD">
        <w:rPr>
          <w:i/>
          <w:iCs/>
        </w:rPr>
        <w:t xml:space="preserve"> существительных к 1, 2, 3-му склонению. Словообразование </w:t>
      </w:r>
      <w:proofErr w:type="spellStart"/>
      <w:r w:rsidRPr="00B62FDD">
        <w:rPr>
          <w:i/>
          <w:iCs/>
        </w:rPr>
        <w:t>имѐн</w:t>
      </w:r>
      <w:proofErr w:type="spellEnd"/>
      <w:r w:rsidRPr="00B62FDD">
        <w:rPr>
          <w:i/>
          <w:iCs/>
        </w:rPr>
        <w:t xml:space="preserve"> существительных. Морфологический разбор </w:t>
      </w:r>
      <w:proofErr w:type="spellStart"/>
      <w:r w:rsidRPr="00B62FDD">
        <w:rPr>
          <w:i/>
          <w:iCs/>
        </w:rPr>
        <w:t>имѐн</w:t>
      </w:r>
      <w:proofErr w:type="spellEnd"/>
      <w:r w:rsidRPr="00B62FDD">
        <w:rPr>
          <w:i/>
          <w:iCs/>
        </w:rPr>
        <w:t xml:space="preserve"> существительных. </w:t>
      </w:r>
      <w:r w:rsidRPr="00A15C9B">
        <w:rPr>
          <w:i/>
          <w:iCs/>
        </w:rPr>
        <w:t xml:space="preserve">      </w:t>
      </w:r>
    </w:p>
    <w:p w:rsidR="00340C8B" w:rsidRDefault="00340C8B" w:rsidP="00B62FDD">
      <w:pPr>
        <w:pStyle w:val="Default"/>
        <w:ind w:firstLine="720"/>
        <w:jc w:val="both"/>
        <w:rPr>
          <w:i/>
          <w:iCs/>
        </w:rPr>
      </w:pPr>
      <w:r w:rsidRPr="00A15C9B">
        <w:rPr>
          <w:b/>
          <w:bCs/>
        </w:rPr>
        <w:t>Имя прилагательное</w:t>
      </w:r>
      <w:r w:rsidRPr="00A15C9B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A15C9B">
        <w:t>-</w:t>
      </w:r>
      <w:proofErr w:type="spellStart"/>
      <w:r w:rsidRPr="00A15C9B">
        <w:rPr>
          <w:b/>
          <w:bCs/>
        </w:rPr>
        <w:t>и</w:t>
      </w:r>
      <w:proofErr w:type="gramEnd"/>
      <w:r w:rsidRPr="00A15C9B">
        <w:rPr>
          <w:b/>
          <w:bCs/>
        </w:rPr>
        <w:t>й</w:t>
      </w:r>
      <w:proofErr w:type="spellEnd"/>
      <w:r w:rsidRPr="00A15C9B">
        <w:rPr>
          <w:b/>
          <w:bCs/>
        </w:rPr>
        <w:t>, -</w:t>
      </w:r>
      <w:proofErr w:type="spellStart"/>
      <w:r w:rsidRPr="00A15C9B">
        <w:rPr>
          <w:b/>
          <w:bCs/>
        </w:rPr>
        <w:t>ья</w:t>
      </w:r>
      <w:proofErr w:type="spellEnd"/>
      <w:r w:rsidRPr="00A15C9B">
        <w:rPr>
          <w:b/>
          <w:bCs/>
        </w:rPr>
        <w:t>, -</w:t>
      </w:r>
      <w:proofErr w:type="spellStart"/>
      <w:r w:rsidRPr="00A15C9B">
        <w:rPr>
          <w:b/>
          <w:bCs/>
        </w:rPr>
        <w:t>ов</w:t>
      </w:r>
      <w:proofErr w:type="spellEnd"/>
      <w:r w:rsidRPr="00A15C9B">
        <w:rPr>
          <w:b/>
          <w:bCs/>
        </w:rPr>
        <w:t>, -ин</w:t>
      </w:r>
      <w:r w:rsidRPr="00A15C9B">
        <w:t xml:space="preserve">. Зависимость формы имени прилагательного от формы имени существительного. </w:t>
      </w:r>
      <w:r w:rsidRPr="00A15C9B">
        <w:rPr>
          <w:i/>
          <w:iCs/>
        </w:rPr>
        <w:t>Начальная форма</w:t>
      </w:r>
      <w:r w:rsidRPr="00B62FDD">
        <w:t xml:space="preserve"> </w:t>
      </w:r>
      <w:r w:rsidRPr="00B62FDD">
        <w:rPr>
          <w:i/>
          <w:iCs/>
        </w:rPr>
        <w:t xml:space="preserve">имени прилагательного. Словообразование </w:t>
      </w:r>
      <w:proofErr w:type="spellStart"/>
      <w:r w:rsidRPr="00B62FDD">
        <w:rPr>
          <w:i/>
          <w:iCs/>
        </w:rPr>
        <w:t>имѐн</w:t>
      </w:r>
      <w:proofErr w:type="spellEnd"/>
      <w:r w:rsidRPr="00B62FDD">
        <w:rPr>
          <w:i/>
          <w:iCs/>
        </w:rPr>
        <w:t xml:space="preserve"> прилагательных. Морфологический разбор </w:t>
      </w:r>
      <w:proofErr w:type="spellStart"/>
      <w:r w:rsidRPr="00B62FDD">
        <w:rPr>
          <w:i/>
          <w:iCs/>
        </w:rPr>
        <w:t>имѐн</w:t>
      </w:r>
      <w:proofErr w:type="spellEnd"/>
      <w:r w:rsidRPr="00B62FDD">
        <w:rPr>
          <w:i/>
          <w:iCs/>
        </w:rPr>
        <w:t xml:space="preserve"> прилагательных</w:t>
      </w:r>
      <w:r w:rsidRPr="00A15C9B">
        <w:rPr>
          <w:i/>
          <w:iCs/>
        </w:rPr>
        <w:t xml:space="preserve">. </w:t>
      </w:r>
    </w:p>
    <w:p w:rsidR="00340C8B" w:rsidRDefault="00340C8B" w:rsidP="00B62FDD">
      <w:pPr>
        <w:pStyle w:val="Default"/>
        <w:ind w:firstLine="720"/>
        <w:jc w:val="both"/>
      </w:pPr>
      <w:r w:rsidRPr="00A15C9B">
        <w:rPr>
          <w:b/>
          <w:bCs/>
        </w:rPr>
        <w:t>Местоимение</w:t>
      </w:r>
      <w:r w:rsidRPr="00A15C9B">
        <w:t xml:space="preserve">. Общее представление о местоимении. </w:t>
      </w:r>
      <w:r w:rsidRPr="00A15C9B">
        <w:rPr>
          <w:i/>
          <w:iCs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A15C9B">
        <w:t xml:space="preserve">. </w:t>
      </w:r>
    </w:p>
    <w:p w:rsidR="00340C8B" w:rsidRDefault="00340C8B" w:rsidP="00B62FDD">
      <w:pPr>
        <w:pStyle w:val="Default"/>
        <w:ind w:firstLine="720"/>
        <w:jc w:val="both"/>
      </w:pPr>
      <w:r w:rsidRPr="00B62FDD">
        <w:rPr>
          <w:b/>
        </w:rPr>
        <w:t>Числительное.</w:t>
      </w:r>
      <w:r>
        <w:t xml:space="preserve"> Общее представление о числительных. Значение и употребление в речи количественных и порядковых числительных.                          </w:t>
      </w:r>
    </w:p>
    <w:p w:rsidR="00340C8B" w:rsidRPr="00B62FDD" w:rsidRDefault="00340C8B" w:rsidP="00B62FDD">
      <w:pPr>
        <w:pStyle w:val="Default"/>
        <w:ind w:firstLine="720"/>
        <w:jc w:val="both"/>
      </w:pPr>
      <w:r w:rsidRPr="00B62FDD">
        <w:rPr>
          <w:b/>
        </w:rPr>
        <w:t>Глагол.</w:t>
      </w:r>
      <w:r>
        <w:t xml:space="preserve"> Значение и употребление в речи. </w:t>
      </w:r>
      <w:proofErr w:type="spellStart"/>
      <w:r>
        <w:t>Неопределѐнная</w:t>
      </w:r>
      <w:proofErr w:type="spellEnd"/>
      <w:r>
        <w:t xml:space="preserve"> форма глагола. Различение глаголов, отвечающих на вопросы что сделать? и</w:t>
      </w:r>
      <w:r w:rsidRPr="00A15C9B">
        <w:t xml:space="preserve">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A15C9B">
        <w:rPr>
          <w:i/>
          <w:iCs/>
        </w:rPr>
        <w:t>Возвратные глаголы. Словообразование глаголов от других частей речи</w:t>
      </w:r>
      <w:r w:rsidRPr="00A15C9B">
        <w:t xml:space="preserve">. </w:t>
      </w:r>
      <w:r w:rsidRPr="00A15C9B">
        <w:rPr>
          <w:i/>
          <w:iCs/>
        </w:rPr>
        <w:t>Морфологический разбор глаголов</w:t>
      </w:r>
      <w:r w:rsidRPr="00A15C9B">
        <w:rPr>
          <w:bCs/>
          <w:i/>
          <w:iCs/>
        </w:rPr>
        <w:t>.</w:t>
      </w:r>
    </w:p>
    <w:p w:rsidR="00340C8B" w:rsidRDefault="00340C8B" w:rsidP="00B62FDD">
      <w:pPr>
        <w:pStyle w:val="Default"/>
        <w:ind w:firstLine="720"/>
        <w:jc w:val="both"/>
      </w:pPr>
      <w:r w:rsidRPr="00B62FDD">
        <w:rPr>
          <w:b/>
        </w:rPr>
        <w:t>Наречие.</w:t>
      </w:r>
      <w:r>
        <w:t xml:space="preserve"> Значение и употребление в речи. </w:t>
      </w:r>
    </w:p>
    <w:p w:rsidR="00340C8B" w:rsidRDefault="00340C8B" w:rsidP="00B62FDD">
      <w:pPr>
        <w:pStyle w:val="Default"/>
        <w:ind w:firstLine="720"/>
        <w:jc w:val="both"/>
      </w:pPr>
      <w:r w:rsidRPr="00B62FDD">
        <w:rPr>
          <w:b/>
        </w:rPr>
        <w:t>Предлог.</w:t>
      </w:r>
      <w:r>
        <w:t xml:space="preserve"> Знакомство с наиболее употребительными предлогами. Функция предлогов: образование падежных форм </w:t>
      </w:r>
      <w:proofErr w:type="spellStart"/>
      <w:r>
        <w:t>имѐн</w:t>
      </w:r>
      <w:proofErr w:type="spellEnd"/>
      <w:r>
        <w:t xml:space="preserve"> существительных и местоимений. Отличие предлогов от приставок. </w:t>
      </w:r>
    </w:p>
    <w:p w:rsidR="00340C8B" w:rsidRDefault="00340C8B" w:rsidP="00B62FDD">
      <w:pPr>
        <w:pStyle w:val="Default"/>
        <w:ind w:firstLine="720"/>
        <w:jc w:val="both"/>
      </w:pPr>
      <w:r w:rsidRPr="00B62FDD">
        <w:rPr>
          <w:b/>
        </w:rPr>
        <w:t xml:space="preserve"> Союз.</w:t>
      </w:r>
      <w:r>
        <w:t xml:space="preserve"> Союзы и, а, но, их роль в речи. </w:t>
      </w:r>
    </w:p>
    <w:p w:rsidR="00340C8B" w:rsidRDefault="00340C8B" w:rsidP="00B62FDD">
      <w:pPr>
        <w:pStyle w:val="Default"/>
        <w:ind w:firstLine="720"/>
        <w:jc w:val="both"/>
      </w:pPr>
      <w:r w:rsidRPr="00B62FDD">
        <w:rPr>
          <w:b/>
        </w:rPr>
        <w:t>Частица.</w:t>
      </w:r>
      <w:r>
        <w:t xml:space="preserve"> Частица не, </w:t>
      </w:r>
      <w:proofErr w:type="spellStart"/>
      <w:r>
        <w:t>еѐ</w:t>
      </w:r>
      <w:proofErr w:type="spellEnd"/>
      <w:r>
        <w:t xml:space="preserve"> значение. </w:t>
      </w:r>
      <w:r w:rsidRPr="00A15C9B">
        <w:t xml:space="preserve">     </w:t>
      </w:r>
    </w:p>
    <w:p w:rsidR="00340C8B" w:rsidRDefault="00340C8B" w:rsidP="00B62FDD">
      <w:pPr>
        <w:pStyle w:val="Default"/>
        <w:ind w:firstLine="720"/>
        <w:jc w:val="both"/>
      </w:pPr>
      <w:r w:rsidRPr="00A15C9B">
        <w:rPr>
          <w:b/>
          <w:bCs/>
        </w:rPr>
        <w:t xml:space="preserve">Синтаксис. </w:t>
      </w:r>
      <w:r w:rsidRPr="00A15C9B">
        <w:t>Различение предложения, словосочетания, слова (осознание их сходства и различия</w:t>
      </w:r>
      <w:r w:rsidRPr="00A15C9B">
        <w:rPr>
          <w:i/>
          <w:iCs/>
        </w:rPr>
        <w:t>). Определение в словосочетании главного и зависимого слов при помощи вопроса</w:t>
      </w:r>
      <w:proofErr w:type="gramStart"/>
      <w:r w:rsidRPr="00A15C9B">
        <w:rPr>
          <w:i/>
          <w:iCs/>
        </w:rPr>
        <w:t xml:space="preserve"> .</w:t>
      </w:r>
      <w:proofErr w:type="gramEnd"/>
      <w:r w:rsidRPr="00A15C9B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340C8B" w:rsidRPr="00B62FDD" w:rsidRDefault="00340C8B" w:rsidP="00B62FDD">
      <w:pPr>
        <w:pStyle w:val="Default"/>
        <w:ind w:firstLine="720"/>
        <w:jc w:val="both"/>
      </w:pPr>
      <w:r w:rsidRPr="00A15C9B">
        <w:rPr>
          <w:b/>
          <w:bCs/>
        </w:rPr>
        <w:lastRenderedPageBreak/>
        <w:t xml:space="preserve">Простое предложение. </w:t>
      </w:r>
      <w:r w:rsidRPr="00A15C9B">
        <w:t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  <w:r w:rsidRPr="00B62FDD">
        <w:t xml:space="preserve"> Предложения </w:t>
      </w:r>
      <w:proofErr w:type="spellStart"/>
      <w:r w:rsidRPr="00B62FDD">
        <w:t>распространѐнные</w:t>
      </w:r>
      <w:proofErr w:type="spellEnd"/>
      <w:r w:rsidRPr="00B62FDD">
        <w:t xml:space="preserve"> и </w:t>
      </w:r>
      <w:proofErr w:type="spellStart"/>
      <w:r w:rsidRPr="00B62FDD">
        <w:t>нераспространѐнные</w:t>
      </w:r>
      <w:proofErr w:type="spellEnd"/>
      <w:r w:rsidRPr="00B62FDD">
        <w:t xml:space="preserve">. Синтаксический анализ простого предложения с двумя главными членами. </w:t>
      </w:r>
      <w:r w:rsidRPr="00A15C9B">
        <w:t xml:space="preserve"> Нахождение однородных членов и самостоятельное составление предложений с ними без союзов и с союзами </w:t>
      </w:r>
      <w:r w:rsidRPr="00A15C9B">
        <w:rPr>
          <w:b/>
          <w:bCs/>
        </w:rPr>
        <w:t>и, а, но</w:t>
      </w:r>
      <w:r w:rsidRPr="00A15C9B">
        <w:t xml:space="preserve">. Использование интонации перечисления в предложениях с однородными членами. </w:t>
      </w:r>
      <w:r w:rsidRPr="00A15C9B">
        <w:rPr>
          <w:i/>
          <w:iCs/>
        </w:rPr>
        <w:t xml:space="preserve">Нахождение в </w:t>
      </w:r>
      <w:proofErr w:type="spellStart"/>
      <w:r w:rsidRPr="00A15C9B">
        <w:rPr>
          <w:i/>
          <w:iCs/>
        </w:rPr>
        <w:t>предложениио</w:t>
      </w:r>
      <w:proofErr w:type="spellEnd"/>
      <w:r w:rsidRPr="00A15C9B">
        <w:rPr>
          <w:i/>
          <w:iCs/>
        </w:rPr>
        <w:t xml:space="preserve"> </w:t>
      </w:r>
      <w:proofErr w:type="spellStart"/>
      <w:r w:rsidRPr="00A15C9B">
        <w:rPr>
          <w:i/>
          <w:iCs/>
        </w:rPr>
        <w:t>бращения</w:t>
      </w:r>
      <w:proofErr w:type="spellEnd"/>
      <w:r w:rsidRPr="00A15C9B">
        <w:rPr>
          <w:i/>
          <w:iCs/>
        </w:rPr>
        <w:t xml:space="preserve"> (вначале, в середине или в конце предложения). </w:t>
      </w:r>
    </w:p>
    <w:p w:rsidR="00340C8B" w:rsidRPr="00A15C9B" w:rsidRDefault="00340C8B" w:rsidP="00B62FDD">
      <w:pPr>
        <w:pStyle w:val="Default"/>
        <w:ind w:firstLine="720"/>
        <w:jc w:val="both"/>
        <w:rPr>
          <w:i/>
          <w:iCs/>
        </w:rPr>
      </w:pPr>
      <w:r w:rsidRPr="00A15C9B">
        <w:rPr>
          <w:b/>
          <w:bCs/>
        </w:rPr>
        <w:t xml:space="preserve">Сложное предложение </w:t>
      </w:r>
      <w:r w:rsidRPr="00A15C9B">
        <w:rPr>
          <w:i/>
          <w:iCs/>
        </w:rPr>
        <w:t xml:space="preserve">(общее представление). Различение простых и сложных предложений. </w:t>
      </w:r>
    </w:p>
    <w:p w:rsidR="00340C8B" w:rsidRPr="00A15C9B" w:rsidRDefault="00340C8B" w:rsidP="00B62FDD">
      <w:pPr>
        <w:pStyle w:val="Default"/>
        <w:ind w:firstLine="720"/>
        <w:jc w:val="both"/>
      </w:pPr>
      <w:r w:rsidRPr="00A15C9B">
        <w:rPr>
          <w:b/>
          <w:bCs/>
        </w:rPr>
        <w:t>Орфография и пунктуация</w:t>
      </w:r>
      <w:r w:rsidRPr="00A15C9B">
        <w:t xml:space="preserve"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 </w:t>
      </w:r>
    </w:p>
    <w:p w:rsidR="00340C8B" w:rsidRPr="00A15C9B" w:rsidRDefault="00340C8B" w:rsidP="0050177A">
      <w:pPr>
        <w:pStyle w:val="Default"/>
        <w:jc w:val="both"/>
      </w:pPr>
      <w:r w:rsidRPr="00A15C9B">
        <w:t xml:space="preserve">Применение правил правописания и пунктуации: </w:t>
      </w:r>
    </w:p>
    <w:p w:rsidR="00340C8B" w:rsidRPr="00A15C9B" w:rsidRDefault="00340C8B" w:rsidP="0050177A">
      <w:pPr>
        <w:pStyle w:val="Default"/>
        <w:jc w:val="both"/>
      </w:pPr>
      <w:r w:rsidRPr="00A15C9B">
        <w:t xml:space="preserve"> • сочетания </w:t>
      </w:r>
      <w:proofErr w:type="spellStart"/>
      <w:r w:rsidRPr="00A15C9B">
        <w:rPr>
          <w:b/>
          <w:bCs/>
        </w:rPr>
        <w:t>жи</w:t>
      </w:r>
      <w:proofErr w:type="spellEnd"/>
      <w:r w:rsidRPr="00A15C9B">
        <w:rPr>
          <w:b/>
          <w:bCs/>
        </w:rPr>
        <w:t xml:space="preserve">—ши, </w:t>
      </w:r>
      <w:proofErr w:type="spellStart"/>
      <w:proofErr w:type="gramStart"/>
      <w:r w:rsidRPr="00A15C9B">
        <w:rPr>
          <w:b/>
          <w:bCs/>
        </w:rPr>
        <w:t>ча</w:t>
      </w:r>
      <w:proofErr w:type="spellEnd"/>
      <w:r w:rsidRPr="00A15C9B">
        <w:rPr>
          <w:b/>
          <w:bCs/>
        </w:rPr>
        <w:t>—ща</w:t>
      </w:r>
      <w:proofErr w:type="gramEnd"/>
      <w:r w:rsidRPr="00A15C9B">
        <w:rPr>
          <w:b/>
          <w:bCs/>
        </w:rPr>
        <w:t>, чу—</w:t>
      </w:r>
      <w:proofErr w:type="spellStart"/>
      <w:r w:rsidRPr="00A15C9B">
        <w:rPr>
          <w:b/>
          <w:bCs/>
        </w:rPr>
        <w:t>щу</w:t>
      </w:r>
      <w:proofErr w:type="spellEnd"/>
      <w:r w:rsidRPr="00A15C9B">
        <w:rPr>
          <w:b/>
          <w:bCs/>
        </w:rPr>
        <w:t xml:space="preserve"> </w:t>
      </w:r>
      <w:r w:rsidRPr="00A15C9B">
        <w:t>в положении под ударением;</w:t>
      </w:r>
    </w:p>
    <w:p w:rsidR="00340C8B" w:rsidRPr="00A15C9B" w:rsidRDefault="00340C8B" w:rsidP="0050177A">
      <w:pPr>
        <w:pStyle w:val="Default"/>
        <w:jc w:val="both"/>
      </w:pPr>
      <w:r w:rsidRPr="00A15C9B">
        <w:t xml:space="preserve"> • сочетания </w:t>
      </w:r>
      <w:proofErr w:type="spellStart"/>
      <w:r w:rsidRPr="00A15C9B">
        <w:rPr>
          <w:b/>
          <w:bCs/>
        </w:rPr>
        <w:t>чк</w:t>
      </w:r>
      <w:proofErr w:type="spellEnd"/>
      <w:r w:rsidRPr="00A15C9B">
        <w:rPr>
          <w:b/>
          <w:bCs/>
        </w:rPr>
        <w:t>—</w:t>
      </w:r>
      <w:proofErr w:type="spellStart"/>
      <w:r w:rsidRPr="00A15C9B">
        <w:rPr>
          <w:b/>
          <w:bCs/>
        </w:rPr>
        <w:t>чн</w:t>
      </w:r>
      <w:proofErr w:type="spellEnd"/>
      <w:r w:rsidRPr="00A15C9B">
        <w:rPr>
          <w:b/>
          <w:bCs/>
        </w:rPr>
        <w:t xml:space="preserve">, </w:t>
      </w:r>
      <w:proofErr w:type="spellStart"/>
      <w:r w:rsidRPr="00A15C9B">
        <w:rPr>
          <w:b/>
          <w:bCs/>
        </w:rPr>
        <w:t>чт</w:t>
      </w:r>
      <w:proofErr w:type="spellEnd"/>
      <w:r w:rsidRPr="00A15C9B">
        <w:rPr>
          <w:b/>
          <w:bCs/>
        </w:rPr>
        <w:t xml:space="preserve">, </w:t>
      </w:r>
      <w:proofErr w:type="spellStart"/>
      <w:r w:rsidRPr="00A15C9B">
        <w:rPr>
          <w:b/>
          <w:bCs/>
        </w:rPr>
        <w:t>нч</w:t>
      </w:r>
      <w:proofErr w:type="spellEnd"/>
      <w:r w:rsidRPr="00A15C9B">
        <w:rPr>
          <w:b/>
          <w:bCs/>
        </w:rPr>
        <w:t xml:space="preserve">, </w:t>
      </w:r>
      <w:proofErr w:type="spellStart"/>
      <w:r w:rsidRPr="00A15C9B">
        <w:rPr>
          <w:b/>
          <w:bCs/>
        </w:rPr>
        <w:t>щн</w:t>
      </w:r>
      <w:proofErr w:type="spellEnd"/>
      <w:r w:rsidRPr="00A15C9B">
        <w:rPr>
          <w:b/>
          <w:bCs/>
        </w:rPr>
        <w:t xml:space="preserve"> </w:t>
      </w:r>
      <w:r w:rsidRPr="00A15C9B">
        <w:t xml:space="preserve">и др.; </w:t>
      </w:r>
    </w:p>
    <w:p w:rsidR="00340C8B" w:rsidRPr="00A15C9B" w:rsidRDefault="00340C8B" w:rsidP="0050177A">
      <w:pPr>
        <w:pStyle w:val="Default"/>
        <w:jc w:val="both"/>
      </w:pPr>
      <w:r w:rsidRPr="00A15C9B">
        <w:t xml:space="preserve">• перенос слов; </w:t>
      </w:r>
    </w:p>
    <w:p w:rsidR="00340C8B" w:rsidRPr="00A15C9B" w:rsidRDefault="00340C8B" w:rsidP="0050177A">
      <w:pPr>
        <w:pStyle w:val="Default"/>
        <w:jc w:val="both"/>
      </w:pPr>
      <w:r w:rsidRPr="00A15C9B">
        <w:t xml:space="preserve">• прописная буква в начале предложения, в именах собственных; </w:t>
      </w:r>
    </w:p>
    <w:p w:rsidR="00340C8B" w:rsidRPr="00A15C9B" w:rsidRDefault="00340C8B" w:rsidP="0050177A">
      <w:pPr>
        <w:pStyle w:val="Default"/>
        <w:jc w:val="both"/>
      </w:pPr>
      <w:r w:rsidRPr="00A15C9B">
        <w:t xml:space="preserve">• проверяемые безударные гласные в </w:t>
      </w:r>
      <w:proofErr w:type="gramStart"/>
      <w:r w:rsidRPr="00A15C9B">
        <w:t>корне слова</w:t>
      </w:r>
      <w:proofErr w:type="gramEnd"/>
      <w:r w:rsidRPr="00A15C9B">
        <w:t xml:space="preserve">; </w:t>
      </w:r>
    </w:p>
    <w:p w:rsidR="00340C8B" w:rsidRPr="00A15C9B" w:rsidRDefault="00340C8B" w:rsidP="0050177A">
      <w:pPr>
        <w:pStyle w:val="Default"/>
        <w:jc w:val="both"/>
      </w:pPr>
      <w:r w:rsidRPr="00A15C9B">
        <w:t xml:space="preserve">• парные звонкие и глухие согласные в </w:t>
      </w:r>
      <w:proofErr w:type="gramStart"/>
      <w:r w:rsidRPr="00A15C9B">
        <w:t>корне слова</w:t>
      </w:r>
      <w:proofErr w:type="gramEnd"/>
      <w:r w:rsidRPr="00A15C9B">
        <w:t xml:space="preserve">; </w:t>
      </w:r>
    </w:p>
    <w:p w:rsidR="00340C8B" w:rsidRPr="00A15C9B" w:rsidRDefault="00340C8B" w:rsidP="0050177A">
      <w:pPr>
        <w:pStyle w:val="Default"/>
        <w:jc w:val="both"/>
      </w:pPr>
      <w:r w:rsidRPr="00A15C9B">
        <w:t xml:space="preserve">• непроизносимые согласные; </w:t>
      </w:r>
    </w:p>
    <w:p w:rsidR="00340C8B" w:rsidRPr="00A15C9B" w:rsidRDefault="00340C8B" w:rsidP="0050177A">
      <w:pPr>
        <w:pStyle w:val="Default"/>
        <w:jc w:val="both"/>
      </w:pPr>
      <w:proofErr w:type="gramStart"/>
      <w:r w:rsidRPr="00A15C9B">
        <w:t xml:space="preserve"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 </w:t>
      </w:r>
      <w:proofErr w:type="gramEnd"/>
    </w:p>
    <w:p w:rsidR="00340C8B" w:rsidRPr="00A15C9B" w:rsidRDefault="00340C8B" w:rsidP="0050177A">
      <w:pPr>
        <w:pStyle w:val="Default"/>
        <w:jc w:val="both"/>
      </w:pPr>
      <w:r w:rsidRPr="00A15C9B">
        <w:t xml:space="preserve">• гласные и согласные в неизменяемых на письме приставках; </w:t>
      </w:r>
    </w:p>
    <w:p w:rsidR="00340C8B" w:rsidRPr="00A15C9B" w:rsidRDefault="00340C8B" w:rsidP="0050177A">
      <w:pPr>
        <w:pStyle w:val="Default"/>
        <w:jc w:val="both"/>
      </w:pPr>
      <w:r w:rsidRPr="00A15C9B">
        <w:t xml:space="preserve">• разделительные </w:t>
      </w:r>
      <w:r w:rsidRPr="00A15C9B">
        <w:rPr>
          <w:b/>
          <w:bCs/>
        </w:rPr>
        <w:t xml:space="preserve">ъ </w:t>
      </w:r>
      <w:r w:rsidRPr="00A15C9B">
        <w:t xml:space="preserve">и </w:t>
      </w:r>
      <w:r w:rsidRPr="00A15C9B">
        <w:rPr>
          <w:b/>
          <w:bCs/>
        </w:rPr>
        <w:t>ь</w:t>
      </w:r>
      <w:r w:rsidRPr="00A15C9B">
        <w:t xml:space="preserve">; </w:t>
      </w:r>
    </w:p>
    <w:p w:rsidR="00340C8B" w:rsidRPr="00B62FDD" w:rsidRDefault="00340C8B" w:rsidP="00B62FDD">
      <w:pPr>
        <w:pStyle w:val="Default"/>
        <w:jc w:val="both"/>
        <w:rPr>
          <w:b/>
          <w:bCs/>
        </w:rPr>
      </w:pPr>
      <w:r w:rsidRPr="00B62FDD">
        <w:rPr>
          <w:b/>
          <w:bCs/>
        </w:rPr>
        <w:t xml:space="preserve">• мягкий знак после шипящих на конце </w:t>
      </w:r>
      <w:proofErr w:type="spellStart"/>
      <w:r w:rsidRPr="00B62FDD">
        <w:rPr>
          <w:b/>
          <w:bCs/>
        </w:rPr>
        <w:t>имѐн</w:t>
      </w:r>
      <w:proofErr w:type="spellEnd"/>
      <w:r w:rsidRPr="00B62FDD">
        <w:rPr>
          <w:b/>
          <w:bCs/>
        </w:rPr>
        <w:t xml:space="preserve"> существительных (речь, рожь, мышь); </w:t>
      </w:r>
    </w:p>
    <w:p w:rsidR="00340C8B" w:rsidRPr="00A15C9B" w:rsidRDefault="00340C8B" w:rsidP="00B62FDD">
      <w:pPr>
        <w:pStyle w:val="Default"/>
        <w:jc w:val="both"/>
        <w:rPr>
          <w:i/>
          <w:iCs/>
        </w:rPr>
      </w:pPr>
      <w:r w:rsidRPr="00B62FDD">
        <w:rPr>
          <w:b/>
          <w:bCs/>
        </w:rPr>
        <w:t>• соединительные о и е, в сложных словах (</w:t>
      </w:r>
      <w:proofErr w:type="spellStart"/>
      <w:r w:rsidRPr="00B62FDD">
        <w:rPr>
          <w:b/>
          <w:bCs/>
        </w:rPr>
        <w:t>самолѐт</w:t>
      </w:r>
      <w:proofErr w:type="spellEnd"/>
      <w:r w:rsidRPr="00B62FDD">
        <w:rPr>
          <w:b/>
          <w:bCs/>
        </w:rPr>
        <w:t>, вездеход)</w:t>
      </w:r>
      <w:r w:rsidRPr="00A15C9B">
        <w:rPr>
          <w:b/>
          <w:bCs/>
        </w:rPr>
        <w:t xml:space="preserve">• е </w:t>
      </w:r>
      <w:r w:rsidRPr="00A15C9B">
        <w:rPr>
          <w:i/>
          <w:iCs/>
        </w:rPr>
        <w:t xml:space="preserve">и </w:t>
      </w:r>
      <w:proofErr w:type="spellStart"/>
      <w:proofErr w:type="gramStart"/>
      <w:r w:rsidRPr="00A15C9B">
        <w:rPr>
          <w:b/>
          <w:bCs/>
          <w:i/>
          <w:iCs/>
        </w:rPr>
        <w:t>и</w:t>
      </w:r>
      <w:proofErr w:type="spellEnd"/>
      <w:proofErr w:type="gramEnd"/>
      <w:r w:rsidRPr="00A15C9B">
        <w:rPr>
          <w:b/>
          <w:bCs/>
          <w:i/>
          <w:iCs/>
        </w:rPr>
        <w:t xml:space="preserve"> </w:t>
      </w:r>
      <w:r w:rsidRPr="00A15C9B">
        <w:rPr>
          <w:i/>
          <w:iCs/>
        </w:rPr>
        <w:t>в суффиксах имен существительных (ключик — ключика, замочек-замочка).</w:t>
      </w:r>
    </w:p>
    <w:p w:rsidR="00340C8B" w:rsidRDefault="00340C8B" w:rsidP="00B62FDD">
      <w:pPr>
        <w:pStyle w:val="Default"/>
        <w:jc w:val="both"/>
      </w:pPr>
      <w:r w:rsidRPr="00A15C9B">
        <w:rPr>
          <w:i/>
          <w:iCs/>
        </w:rPr>
        <w:t xml:space="preserve"> </w:t>
      </w:r>
      <w:r w:rsidRPr="00A15C9B">
        <w:t xml:space="preserve">• </w:t>
      </w:r>
      <w:r>
        <w:t xml:space="preserve">безударные падежные окончания </w:t>
      </w:r>
      <w:proofErr w:type="spellStart"/>
      <w:r>
        <w:t>имѐн</w:t>
      </w:r>
      <w:proofErr w:type="spellEnd"/>
      <w:r>
        <w:t xml:space="preserve"> существительных (кроме существительных на </w:t>
      </w:r>
      <w:proofErr w:type="gramStart"/>
      <w:r>
        <w:t>-</w:t>
      </w:r>
      <w:proofErr w:type="spellStart"/>
      <w:r>
        <w:t>м</w:t>
      </w:r>
      <w:proofErr w:type="gramEnd"/>
      <w:r>
        <w:t>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ье</w:t>
      </w:r>
      <w:proofErr w:type="spellEnd"/>
      <w:r>
        <w:t>, -</w:t>
      </w:r>
      <w:proofErr w:type="spellStart"/>
      <w:r>
        <w:t>ия</w:t>
      </w:r>
      <w:proofErr w:type="spellEnd"/>
      <w:r>
        <w:t>, -</w:t>
      </w:r>
      <w:proofErr w:type="spellStart"/>
      <w:r>
        <w:t>ов</w:t>
      </w:r>
      <w:proofErr w:type="spellEnd"/>
      <w:r>
        <w:t xml:space="preserve">, -ин); </w:t>
      </w:r>
    </w:p>
    <w:p w:rsidR="00340C8B" w:rsidRPr="00A15C9B" w:rsidRDefault="00340C8B" w:rsidP="00B62FDD">
      <w:pPr>
        <w:pStyle w:val="Default"/>
        <w:jc w:val="both"/>
      </w:pPr>
      <w:r>
        <w:t xml:space="preserve">• безударные падежные окончания </w:t>
      </w:r>
      <w:proofErr w:type="spellStart"/>
      <w:r>
        <w:t>имѐн</w:t>
      </w:r>
      <w:proofErr w:type="spellEnd"/>
      <w:r>
        <w:t xml:space="preserve"> прилагательных;</w:t>
      </w:r>
    </w:p>
    <w:p w:rsidR="00340C8B" w:rsidRPr="00A15C9B" w:rsidRDefault="00340C8B" w:rsidP="0050177A">
      <w:pPr>
        <w:pStyle w:val="Default"/>
        <w:jc w:val="both"/>
      </w:pPr>
      <w:r w:rsidRPr="00A15C9B">
        <w:t xml:space="preserve">• раздельное написание предлогов с именами существительными; </w:t>
      </w:r>
    </w:p>
    <w:p w:rsidR="00340C8B" w:rsidRPr="00A15C9B" w:rsidRDefault="00340C8B" w:rsidP="0050177A">
      <w:pPr>
        <w:pStyle w:val="Default"/>
        <w:jc w:val="both"/>
      </w:pPr>
      <w:r w:rsidRPr="00A15C9B">
        <w:t xml:space="preserve">• раздельное написание предлогов с личными местоимениями; </w:t>
      </w:r>
    </w:p>
    <w:p w:rsidR="00340C8B" w:rsidRPr="00A15C9B" w:rsidRDefault="00340C8B" w:rsidP="0050177A">
      <w:pPr>
        <w:pStyle w:val="Default"/>
        <w:jc w:val="both"/>
      </w:pPr>
      <w:r w:rsidRPr="00A15C9B">
        <w:t xml:space="preserve">• раздельное написание частицы </w:t>
      </w:r>
      <w:r w:rsidRPr="00A15C9B">
        <w:rPr>
          <w:b/>
          <w:bCs/>
        </w:rPr>
        <w:t xml:space="preserve">не </w:t>
      </w:r>
      <w:r w:rsidRPr="00A15C9B">
        <w:t xml:space="preserve">с глаголами; </w:t>
      </w:r>
    </w:p>
    <w:p w:rsidR="00340C8B" w:rsidRPr="00A15C9B" w:rsidRDefault="00340C8B" w:rsidP="0050177A">
      <w:pPr>
        <w:pStyle w:val="Default"/>
        <w:jc w:val="both"/>
      </w:pPr>
      <w:r w:rsidRPr="00A15C9B">
        <w:t>• мягкий знак после шипящих на конце глаголов во 2-м лице единственного числа (</w:t>
      </w:r>
      <w:r w:rsidRPr="00A15C9B">
        <w:rPr>
          <w:i/>
          <w:iCs/>
        </w:rPr>
        <w:t>читаешь, учишь</w:t>
      </w:r>
      <w:r w:rsidRPr="00A15C9B">
        <w:t xml:space="preserve">); </w:t>
      </w:r>
    </w:p>
    <w:p w:rsidR="00340C8B" w:rsidRPr="00A15C9B" w:rsidRDefault="00340C8B" w:rsidP="0050177A">
      <w:pPr>
        <w:pStyle w:val="Default"/>
        <w:jc w:val="both"/>
      </w:pPr>
      <w:r w:rsidRPr="00A15C9B">
        <w:t xml:space="preserve">• мягкий знак в глаголах в сочетании </w:t>
      </w:r>
      <w:proofErr w:type="gramStart"/>
      <w:r w:rsidRPr="00A15C9B">
        <w:rPr>
          <w:b/>
          <w:bCs/>
        </w:rPr>
        <w:t>-</w:t>
      </w:r>
      <w:proofErr w:type="spellStart"/>
      <w:r w:rsidRPr="00A15C9B">
        <w:rPr>
          <w:b/>
          <w:bCs/>
        </w:rPr>
        <w:t>т</w:t>
      </w:r>
      <w:proofErr w:type="gramEnd"/>
      <w:r w:rsidRPr="00A15C9B">
        <w:rPr>
          <w:b/>
          <w:bCs/>
        </w:rPr>
        <w:t>ься</w:t>
      </w:r>
      <w:proofErr w:type="spellEnd"/>
      <w:r w:rsidRPr="00A15C9B">
        <w:t xml:space="preserve">; </w:t>
      </w:r>
    </w:p>
    <w:p w:rsidR="00340C8B" w:rsidRPr="00A15C9B" w:rsidRDefault="00340C8B" w:rsidP="0050177A">
      <w:pPr>
        <w:pStyle w:val="Default"/>
        <w:jc w:val="both"/>
        <w:rPr>
          <w:i/>
          <w:iCs/>
        </w:rPr>
      </w:pPr>
      <w:r w:rsidRPr="00A15C9B">
        <w:rPr>
          <w:i/>
          <w:iCs/>
        </w:rPr>
        <w:t>• безударные личные окончания глаголов;</w:t>
      </w:r>
    </w:p>
    <w:p w:rsidR="00340C8B" w:rsidRPr="00A15C9B" w:rsidRDefault="00340C8B" w:rsidP="0050177A">
      <w:pPr>
        <w:pStyle w:val="Default"/>
        <w:jc w:val="both"/>
      </w:pPr>
      <w:r w:rsidRPr="00A15C9B">
        <w:rPr>
          <w:i/>
          <w:iCs/>
        </w:rPr>
        <w:t xml:space="preserve"> </w:t>
      </w:r>
      <w:r w:rsidRPr="00A15C9B">
        <w:t xml:space="preserve">• раздельное написание предлогов с другими словами; </w:t>
      </w:r>
    </w:p>
    <w:p w:rsidR="00340C8B" w:rsidRPr="00A15C9B" w:rsidRDefault="00340C8B" w:rsidP="0050177A">
      <w:pPr>
        <w:pStyle w:val="Default"/>
        <w:jc w:val="both"/>
      </w:pPr>
      <w:r w:rsidRPr="00A15C9B">
        <w:t xml:space="preserve">• знаки препинания в конце предложения: точка, </w:t>
      </w:r>
      <w:proofErr w:type="gramStart"/>
      <w:r w:rsidRPr="00A15C9B">
        <w:t>вопросительный</w:t>
      </w:r>
      <w:proofErr w:type="gramEnd"/>
      <w:r w:rsidRPr="00A15C9B">
        <w:t xml:space="preserve"> и восклицательные знаки; </w:t>
      </w:r>
    </w:p>
    <w:p w:rsidR="00340C8B" w:rsidRPr="00A15C9B" w:rsidRDefault="00340C8B" w:rsidP="0050177A">
      <w:pPr>
        <w:pStyle w:val="Default"/>
        <w:jc w:val="both"/>
      </w:pPr>
      <w:r w:rsidRPr="00A15C9B">
        <w:t xml:space="preserve">• знаки препинания (запятая) в предложениях с однородными членами; </w:t>
      </w:r>
    </w:p>
    <w:p w:rsidR="00340C8B" w:rsidRPr="00A15C9B" w:rsidRDefault="00340C8B" w:rsidP="0050177A">
      <w:pPr>
        <w:pStyle w:val="Default"/>
        <w:jc w:val="both"/>
        <w:rPr>
          <w:i/>
          <w:iCs/>
        </w:rPr>
      </w:pPr>
      <w:r w:rsidRPr="00A15C9B">
        <w:rPr>
          <w:i/>
          <w:iCs/>
        </w:rPr>
        <w:t xml:space="preserve">• запятая при обращении в предложениях; </w:t>
      </w:r>
    </w:p>
    <w:p w:rsidR="00340C8B" w:rsidRPr="00B62FDD" w:rsidRDefault="00340C8B" w:rsidP="00B62FDD">
      <w:pPr>
        <w:pStyle w:val="Default"/>
        <w:jc w:val="both"/>
        <w:rPr>
          <w:i/>
          <w:iCs/>
        </w:rPr>
      </w:pPr>
      <w:r w:rsidRPr="00A15C9B">
        <w:rPr>
          <w:i/>
          <w:iCs/>
        </w:rPr>
        <w:lastRenderedPageBreak/>
        <w:t xml:space="preserve">• </w:t>
      </w:r>
      <w:r w:rsidRPr="00B62FDD">
        <w:rPr>
          <w:i/>
          <w:iCs/>
        </w:rPr>
        <w:t xml:space="preserve">запятая между частями в сложном предложении. </w:t>
      </w:r>
    </w:p>
    <w:p w:rsidR="00340C8B" w:rsidRPr="00A15C9B" w:rsidRDefault="00340C8B" w:rsidP="00B62FDD">
      <w:pPr>
        <w:pStyle w:val="Default"/>
        <w:ind w:firstLine="720"/>
        <w:jc w:val="both"/>
        <w:rPr>
          <w:i/>
          <w:iCs/>
        </w:rPr>
      </w:pPr>
      <w:r w:rsidRPr="00B62FDD">
        <w:rPr>
          <w:b/>
          <w:i/>
          <w:iCs/>
        </w:rPr>
        <w:t>Развитие речи.</w:t>
      </w:r>
      <w:r w:rsidRPr="00B62FDD">
        <w:rPr>
          <w:i/>
          <w:iCs/>
        </w:rPr>
        <w:t xml:space="preserve"> Осознание </w:t>
      </w:r>
      <w:proofErr w:type="gramStart"/>
      <w:r w:rsidRPr="00B62FDD">
        <w:rPr>
          <w:i/>
          <w:iCs/>
        </w:rPr>
        <w:t>ситуации</w:t>
      </w:r>
      <w:proofErr w:type="gramEnd"/>
      <w:r w:rsidRPr="00B62FDD">
        <w:rPr>
          <w:i/>
          <w:iCs/>
        </w:rPr>
        <w:t xml:space="preserve"> общения: с </w:t>
      </w:r>
      <w:proofErr w:type="gramStart"/>
      <w:r w:rsidRPr="00B62FDD">
        <w:rPr>
          <w:i/>
          <w:iCs/>
        </w:rPr>
        <w:t>какой</w:t>
      </w:r>
      <w:proofErr w:type="gramEnd"/>
      <w:r w:rsidRPr="00B62FDD">
        <w:rPr>
          <w:i/>
          <w:iCs/>
        </w:rPr>
        <w:t xml:space="preserve"> целью, с кем и где происходит общение? Практическое овладение диалогической формой речи. Выражение собственного мнения, его аргументация с </w:t>
      </w:r>
      <w:proofErr w:type="spellStart"/>
      <w:r w:rsidRPr="00B62FDD">
        <w:rPr>
          <w:i/>
          <w:iCs/>
        </w:rPr>
        <w:t>учѐтом</w:t>
      </w:r>
      <w:proofErr w:type="spellEnd"/>
      <w:r w:rsidRPr="00B62FDD">
        <w:rPr>
          <w:i/>
          <w:iCs/>
        </w:rPr>
        <w:t xml:space="preserve">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 Практическое овладение монологической формой речи. Умение строить устное монологическое высказывание на </w:t>
      </w:r>
      <w:proofErr w:type="spellStart"/>
      <w:r w:rsidRPr="00B62FDD">
        <w:rPr>
          <w:i/>
          <w:iCs/>
        </w:rPr>
        <w:t>определѐнную</w:t>
      </w:r>
      <w:proofErr w:type="spellEnd"/>
      <w:r w:rsidRPr="00B62FDD">
        <w:rPr>
          <w:i/>
          <w:iCs/>
        </w:rPr>
        <w:t xml:space="preserve"> тему с </w:t>
      </w:r>
      <w:r w:rsidRPr="00A15C9B">
        <w:t xml:space="preserve">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 w:rsidRPr="00A15C9B">
        <w:t>озаглавливание</w:t>
      </w:r>
      <w:proofErr w:type="spellEnd"/>
      <w:r w:rsidRPr="00A15C9B">
        <w:t xml:space="preserve">, корректирование порядка предложений и частей текста (абзацев). План текста. Составление планов к заданным текстам. </w:t>
      </w:r>
      <w:r w:rsidRPr="00A15C9B">
        <w:rPr>
          <w:i/>
          <w:iCs/>
        </w:rPr>
        <w:t xml:space="preserve">Создание собственных текстов по предложенным и самостоятельно составленным планам. </w:t>
      </w:r>
      <w:r w:rsidRPr="00A15C9B">
        <w:t>Типы текстов: описание, повествование, рассуждение</w:t>
      </w:r>
      <w:r w:rsidRPr="00A15C9B">
        <w:rPr>
          <w:i/>
          <w:iCs/>
        </w:rPr>
        <w:t xml:space="preserve">, </w:t>
      </w:r>
      <w:r w:rsidRPr="00A15C9B">
        <w:t xml:space="preserve">их особенности. Знакомство с жанрами письма и поздравления. Создание собственных </w:t>
      </w:r>
      <w:r w:rsidRPr="00B62FDD">
        <w:t xml:space="preserve">текстов и корректирование заданных текстов с </w:t>
      </w:r>
      <w:proofErr w:type="spellStart"/>
      <w:r w:rsidRPr="00B62FDD">
        <w:t>учѐтом</w:t>
      </w:r>
      <w:proofErr w:type="spellEnd"/>
      <w:r w:rsidRPr="00B62FDD">
        <w:t xml:space="preserve"> точности, правильности, богатства и выразительности письменной речи; </w:t>
      </w:r>
      <w:r w:rsidRPr="00A15C9B">
        <w:rPr>
          <w:i/>
          <w:iCs/>
        </w:rPr>
        <w:t xml:space="preserve">использование в текстах синонимов и антонимов. </w:t>
      </w:r>
      <w:r w:rsidRPr="00A15C9B">
        <w:t xml:space="preserve">Знакомство с основными видами изложений и сочинений (без заучивания учащимися определений): </w:t>
      </w:r>
      <w:r w:rsidRPr="00A15C9B">
        <w:rPr>
          <w:i/>
          <w:iCs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340C8B" w:rsidRPr="00B62FDD" w:rsidRDefault="00340C8B" w:rsidP="0050177A">
      <w:pPr>
        <w:pStyle w:val="Default"/>
        <w:jc w:val="both"/>
        <w:rPr>
          <w:szCs w:val="28"/>
        </w:rPr>
      </w:pPr>
      <w:r w:rsidRPr="00A15C9B">
        <w:rPr>
          <w:i/>
          <w:iCs/>
        </w:rPr>
        <w:t xml:space="preserve">      </w:t>
      </w:r>
      <w:r w:rsidRPr="00B62FDD">
        <w:rPr>
          <w:b/>
          <w:i/>
          <w:iCs/>
        </w:rPr>
        <w:t>Слова с непроверяемыми написаниями:</w:t>
      </w:r>
      <w:r w:rsidRPr="00B62FDD">
        <w:rPr>
          <w:i/>
          <w:iCs/>
        </w:rPr>
        <w:t xml:space="preserve"> </w:t>
      </w:r>
      <w:proofErr w:type="gramStart"/>
      <w:r w:rsidRPr="00B62FDD">
        <w:rPr>
          <w:i/>
          <w:iCs/>
        </w:rPr>
        <w:t xml:space="preserve">Алфавит, апрель, </w:t>
      </w:r>
      <w:proofErr w:type="spellStart"/>
      <w:r w:rsidRPr="00B62FDD">
        <w:rPr>
          <w:i/>
          <w:iCs/>
        </w:rPr>
        <w:t>берѐза</w:t>
      </w:r>
      <w:proofErr w:type="spellEnd"/>
      <w:r w:rsidRPr="00B62FDD">
        <w:rPr>
          <w:i/>
          <w:iCs/>
        </w:rPr>
        <w:t xml:space="preserve">, быстро, вдруг, ветер, город, декабрь, дорога, до свидания, </w:t>
      </w:r>
      <w:proofErr w:type="spellStart"/>
      <w:r w:rsidRPr="00B62FDD">
        <w:rPr>
          <w:i/>
          <w:iCs/>
        </w:rPr>
        <w:t>жѐлтый</w:t>
      </w:r>
      <w:proofErr w:type="spellEnd"/>
      <w:r w:rsidRPr="00B62FDD">
        <w:rPr>
          <w:i/>
          <w:iCs/>
        </w:rPr>
        <w:t xml:space="preserve">, </w:t>
      </w:r>
      <w:r w:rsidRPr="00A15C9B">
        <w:rPr>
          <w:i/>
          <w:iCs/>
        </w:rPr>
        <w:t xml:space="preserve"> </w:t>
      </w:r>
      <w:r w:rsidRPr="00A15C9B">
        <w:t xml:space="preserve">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</w:t>
      </w:r>
      <w:r w:rsidRPr="00B62FDD">
        <w:t>сапоги, сахар, сентябрь, скоро, снегирь, спасибо, стакан, суббота, товарищ, топор, улица, урожай, фамилия</w:t>
      </w:r>
      <w:proofErr w:type="gramEnd"/>
      <w:r w:rsidRPr="00B62FDD">
        <w:t xml:space="preserve">, февраль, </w:t>
      </w:r>
      <w:proofErr w:type="spellStart"/>
      <w:r w:rsidRPr="00B62FDD">
        <w:t>шѐл</w:t>
      </w:r>
      <w:proofErr w:type="spellEnd"/>
      <w:r w:rsidRPr="00B62FDD">
        <w:t>, щавель, яблоня, ягода, январь.</w:t>
      </w:r>
    </w:p>
    <w:p w:rsidR="00340C8B" w:rsidRDefault="00340C8B" w:rsidP="0050177A">
      <w:pPr>
        <w:pStyle w:val="Default"/>
        <w:rPr>
          <w:sz w:val="28"/>
          <w:szCs w:val="28"/>
        </w:rPr>
      </w:pPr>
    </w:p>
    <w:p w:rsidR="00340C8B" w:rsidRDefault="00340C8B" w:rsidP="000B6A32">
      <w:pPr>
        <w:pStyle w:val="Default"/>
        <w:jc w:val="center"/>
        <w:rPr>
          <w:sz w:val="28"/>
          <w:szCs w:val="28"/>
        </w:rPr>
      </w:pPr>
    </w:p>
    <w:p w:rsidR="00340C8B" w:rsidRDefault="00340C8B" w:rsidP="000B6A32">
      <w:pPr>
        <w:pStyle w:val="Default"/>
        <w:jc w:val="center"/>
        <w:rPr>
          <w:sz w:val="28"/>
          <w:szCs w:val="28"/>
        </w:rPr>
      </w:pPr>
    </w:p>
    <w:p w:rsidR="00340C8B" w:rsidRDefault="00340C8B" w:rsidP="000B6A32">
      <w:pPr>
        <w:pStyle w:val="Default"/>
        <w:jc w:val="center"/>
        <w:rPr>
          <w:sz w:val="28"/>
          <w:szCs w:val="28"/>
        </w:rPr>
      </w:pPr>
    </w:p>
    <w:p w:rsidR="00340C8B" w:rsidRDefault="00340C8B" w:rsidP="000B6A32">
      <w:pPr>
        <w:pStyle w:val="Default"/>
        <w:jc w:val="center"/>
        <w:rPr>
          <w:sz w:val="28"/>
          <w:szCs w:val="28"/>
        </w:rPr>
      </w:pPr>
    </w:p>
    <w:p w:rsidR="00340C8B" w:rsidRDefault="00340C8B" w:rsidP="000B6A32">
      <w:pPr>
        <w:pStyle w:val="Default"/>
        <w:jc w:val="center"/>
        <w:rPr>
          <w:sz w:val="28"/>
          <w:szCs w:val="28"/>
        </w:rPr>
      </w:pPr>
    </w:p>
    <w:p w:rsidR="00340C8B" w:rsidRDefault="00340C8B" w:rsidP="000B6A32">
      <w:pPr>
        <w:pStyle w:val="Default"/>
        <w:jc w:val="center"/>
        <w:rPr>
          <w:sz w:val="28"/>
          <w:szCs w:val="28"/>
        </w:rPr>
      </w:pPr>
    </w:p>
    <w:p w:rsidR="00340C8B" w:rsidRDefault="00340C8B" w:rsidP="000B6A32">
      <w:pPr>
        <w:pStyle w:val="Default"/>
        <w:jc w:val="center"/>
        <w:rPr>
          <w:sz w:val="28"/>
          <w:szCs w:val="28"/>
        </w:rPr>
      </w:pPr>
    </w:p>
    <w:p w:rsidR="00340C8B" w:rsidRDefault="00340C8B" w:rsidP="000B6A32">
      <w:pPr>
        <w:pStyle w:val="Default"/>
        <w:jc w:val="center"/>
        <w:rPr>
          <w:sz w:val="28"/>
          <w:szCs w:val="28"/>
        </w:rPr>
      </w:pPr>
    </w:p>
    <w:p w:rsidR="00340C8B" w:rsidRDefault="00340C8B" w:rsidP="000B6A32">
      <w:pPr>
        <w:pStyle w:val="Default"/>
        <w:jc w:val="center"/>
        <w:rPr>
          <w:sz w:val="28"/>
          <w:szCs w:val="28"/>
        </w:rPr>
      </w:pPr>
    </w:p>
    <w:p w:rsidR="00340C8B" w:rsidRDefault="00340C8B" w:rsidP="000B6A32">
      <w:pPr>
        <w:pStyle w:val="Default"/>
        <w:jc w:val="center"/>
        <w:rPr>
          <w:sz w:val="28"/>
          <w:szCs w:val="28"/>
        </w:rPr>
      </w:pPr>
    </w:p>
    <w:p w:rsidR="00340C8B" w:rsidRDefault="00340C8B" w:rsidP="000B6A32">
      <w:pPr>
        <w:pStyle w:val="Default"/>
        <w:jc w:val="center"/>
        <w:rPr>
          <w:sz w:val="28"/>
          <w:szCs w:val="28"/>
        </w:rPr>
      </w:pPr>
    </w:p>
    <w:p w:rsidR="00340C8B" w:rsidRDefault="00340C8B" w:rsidP="00B62FDD">
      <w:pPr>
        <w:pStyle w:val="Default"/>
        <w:jc w:val="center"/>
        <w:rPr>
          <w:sz w:val="28"/>
          <w:szCs w:val="28"/>
        </w:rPr>
      </w:pPr>
    </w:p>
    <w:p w:rsidR="00340C8B" w:rsidRDefault="00340C8B" w:rsidP="00B62FDD">
      <w:pPr>
        <w:pStyle w:val="Default"/>
        <w:jc w:val="center"/>
        <w:rPr>
          <w:sz w:val="28"/>
          <w:szCs w:val="28"/>
        </w:rPr>
      </w:pPr>
    </w:p>
    <w:p w:rsidR="00773ABF" w:rsidRDefault="00773ABF" w:rsidP="00773A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Календарно-тематическое планирование уроков русского языка во 2 классе на 2021-20 учебный год.</w:t>
      </w:r>
    </w:p>
    <w:p w:rsidR="00773ABF" w:rsidRDefault="00773ABF" w:rsidP="00773ABF">
      <w:pPr>
        <w:rPr>
          <w:b/>
          <w:bCs/>
          <w:sz w:val="28"/>
          <w:szCs w:val="28"/>
        </w:rPr>
      </w:pPr>
    </w:p>
    <w:tbl>
      <w:tblPr>
        <w:tblW w:w="13776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436"/>
        <w:gridCol w:w="142"/>
        <w:gridCol w:w="27"/>
        <w:gridCol w:w="6225"/>
        <w:gridCol w:w="6946"/>
      </w:tblGrid>
      <w:tr w:rsidR="00773ABF" w:rsidRPr="00632836" w:rsidTr="00773ABF">
        <w:trPr>
          <w:trHeight w:val="230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ind w:right="44"/>
              <w:rPr>
                <w:b/>
                <w:bCs/>
                <w:sz w:val="20"/>
                <w:szCs w:val="20"/>
              </w:rPr>
            </w:pPr>
            <w:r w:rsidRPr="00632836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63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632836">
              <w:rPr>
                <w:b/>
                <w:bCs/>
                <w:sz w:val="20"/>
                <w:szCs w:val="20"/>
              </w:rPr>
              <w:t>Содержание</w:t>
            </w:r>
          </w:p>
          <w:p w:rsidR="00773ABF" w:rsidRPr="00632836" w:rsidRDefault="00773ABF" w:rsidP="005B65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тема</w:t>
            </w:r>
            <w:r w:rsidRPr="0063283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73ABF" w:rsidRDefault="00773ABF" w:rsidP="005B656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32836">
              <w:rPr>
                <w:b/>
                <w:bCs/>
                <w:sz w:val="20"/>
                <w:szCs w:val="20"/>
              </w:rPr>
              <w:t xml:space="preserve">Дата </w:t>
            </w:r>
          </w:p>
          <w:p w:rsidR="00773ABF" w:rsidRPr="00632836" w:rsidRDefault="00773ABF" w:rsidP="005B656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проведения</w:t>
            </w:r>
          </w:p>
        </w:tc>
      </w:tr>
      <w:tr w:rsidR="00773ABF" w:rsidRPr="00632836" w:rsidTr="00773ABF">
        <w:trPr>
          <w:trHeight w:val="804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BF" w:rsidRPr="00632836" w:rsidRDefault="00773ABF" w:rsidP="005B656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BF" w:rsidRPr="00632836" w:rsidRDefault="00773ABF" w:rsidP="005B656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112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1.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Знакомство с учебником.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Какая бывает речь?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2.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можно узнать о человеке по его речи?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3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 отличить диалог от монолога?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12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4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128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5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текст?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6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тема и главная мысль текста?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7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7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Части текста.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7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8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Диктант.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9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10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предложение?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11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 из слов составить предложение?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12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Административный контрольный диктант.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53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13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главные члены предложения?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17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14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второстепенные члены предложения?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136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Подлежащее и сказуемое – главные члены предложения.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196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16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распространённое и нераспространённое  предложение</w:t>
            </w:r>
            <w:r w:rsidRPr="00632836">
              <w:rPr>
                <w:sz w:val="20"/>
                <w:szCs w:val="20"/>
              </w:rPr>
              <w:t>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113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17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 установить связь слов  в предложении?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18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Развитие речи. Обучающее сочинение по картине.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19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Анализ сочинений.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20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21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22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лексическое значение слова?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лексическое значение слова?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7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24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однозначные и многозначные слова?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25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прямое и переносное значение многозначных слов?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26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синонимы?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27</w:t>
            </w:r>
          </w:p>
          <w:p w:rsidR="00773ABF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28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антонимы?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29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30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31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32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родственные слова?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33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34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корень слова? Что такое однокоренные слова?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166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Какие бывают слоги?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36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37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 определить ударный слог?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38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Обучающее сочинение по серии картинок.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39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40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 xml:space="preserve">Как переносить слова с одной строки на другую? </w:t>
            </w:r>
            <w:proofErr w:type="spellStart"/>
            <w:r w:rsidRPr="00632836">
              <w:rPr>
                <w:sz w:val="20"/>
                <w:szCs w:val="20"/>
              </w:rPr>
              <w:t>Слов</w:t>
            </w:r>
            <w:proofErr w:type="gramStart"/>
            <w:r w:rsidRPr="00632836">
              <w:rPr>
                <w:sz w:val="20"/>
                <w:szCs w:val="20"/>
              </w:rPr>
              <w:t>.д</w:t>
            </w:r>
            <w:proofErr w:type="gramEnd"/>
            <w:r w:rsidRPr="00632836">
              <w:rPr>
                <w:sz w:val="20"/>
                <w:szCs w:val="20"/>
              </w:rPr>
              <w:t>иктант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41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 переносить слова с одной строки на другую?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42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43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44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 различать звуки и буквы?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45 46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 мы используем алфавит?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47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Какие слова пишутся с заглавной буквы?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48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 определить гласные звуки?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49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50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51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55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Правописание слов с безударным гласным звуком в корне.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56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58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59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Развитие речи. Обучающее сочинение.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60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Диктант.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61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62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 определить согласные звуки?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63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64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Согласный звук [Й] и буква</w:t>
            </w:r>
            <w:proofErr w:type="gramStart"/>
            <w:r w:rsidRPr="00632836">
              <w:rPr>
                <w:sz w:val="20"/>
                <w:szCs w:val="20"/>
              </w:rPr>
              <w:t xml:space="preserve"> И</w:t>
            </w:r>
            <w:proofErr w:type="gramEnd"/>
            <w:r w:rsidRPr="00632836">
              <w:rPr>
                <w:sz w:val="20"/>
                <w:szCs w:val="20"/>
              </w:rPr>
              <w:t xml:space="preserve"> краткое.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65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Слова с удвоенными согласными.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66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Развитие речи.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деформированны</w:t>
            </w:r>
            <w:r w:rsidRPr="00632836">
              <w:rPr>
                <w:sz w:val="20"/>
                <w:szCs w:val="20"/>
              </w:rPr>
              <w:t>м текстом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67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Наши проекты. И в шутку и в серьёз.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68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69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Твёрдые и мягкие согласные звуки и буквы для их обозначения.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70, 71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 обозначить мягкость согласного звука на письме?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lastRenderedPageBreak/>
              <w:t>72. 73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74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75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76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Наши проекты. Пишем письмо.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77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Обобщающий урок.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78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Буквосочетания ЧК, ЧН, ЧТ, ЩН, НЧ.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79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Развитие речи. Обучающее изложение.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80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Повторение темы «Твёрдые и мягкие согласные».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81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Наши проекты. Рифма.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82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83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 xml:space="preserve">Буквосочетания ЖИ </w:t>
            </w:r>
            <w:proofErr w:type="gramStart"/>
            <w:r w:rsidRPr="00632836">
              <w:rPr>
                <w:sz w:val="20"/>
                <w:szCs w:val="20"/>
              </w:rPr>
              <w:t>–Ш</w:t>
            </w:r>
            <w:proofErr w:type="gramEnd"/>
            <w:r w:rsidRPr="00632836">
              <w:rPr>
                <w:sz w:val="20"/>
                <w:szCs w:val="20"/>
              </w:rPr>
              <w:t>И, ЧА – ЩА, ЧУ – ЩУ.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84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Проверь себя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 xml:space="preserve">«правописание </w:t>
            </w:r>
            <w:proofErr w:type="spellStart"/>
            <w:r w:rsidRPr="00632836">
              <w:rPr>
                <w:sz w:val="20"/>
                <w:szCs w:val="20"/>
              </w:rPr>
              <w:t>жи</w:t>
            </w:r>
            <w:proofErr w:type="spellEnd"/>
            <w:r w:rsidRPr="00632836">
              <w:rPr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632836">
              <w:rPr>
                <w:sz w:val="20"/>
                <w:szCs w:val="20"/>
              </w:rPr>
              <w:t>ча</w:t>
            </w:r>
            <w:proofErr w:type="spellEnd"/>
            <w:r w:rsidRPr="00632836">
              <w:rPr>
                <w:sz w:val="20"/>
                <w:szCs w:val="20"/>
              </w:rPr>
              <w:t>-ща</w:t>
            </w:r>
            <w:proofErr w:type="gramEnd"/>
            <w:r w:rsidRPr="00632836">
              <w:rPr>
                <w:sz w:val="20"/>
                <w:szCs w:val="20"/>
              </w:rPr>
              <w:t>, чу-</w:t>
            </w:r>
            <w:proofErr w:type="spellStart"/>
            <w:r w:rsidRPr="00632836">
              <w:rPr>
                <w:sz w:val="20"/>
                <w:szCs w:val="20"/>
              </w:rPr>
              <w:t>щу</w:t>
            </w:r>
            <w:proofErr w:type="spellEnd"/>
            <w:r w:rsidRPr="00632836">
              <w:rPr>
                <w:sz w:val="20"/>
                <w:szCs w:val="20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85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86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 отличить звонкие согласные от глухих?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87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диктант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88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Закрепление знаний. Работа над ошибками.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89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 xml:space="preserve">Проверка парных согласных в </w:t>
            </w:r>
            <w:proofErr w:type="gramStart"/>
            <w:r w:rsidRPr="00632836">
              <w:rPr>
                <w:sz w:val="20"/>
                <w:szCs w:val="20"/>
              </w:rPr>
              <w:t>корне слова</w:t>
            </w:r>
            <w:proofErr w:type="gramEnd"/>
            <w:r w:rsidRPr="00632836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90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970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91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Изложение повествовательного текста.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970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92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93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94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Правописание парных звонких и глухих согласных на конце слова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 xml:space="preserve"> </w:t>
            </w:r>
          </w:p>
        </w:tc>
      </w:tr>
      <w:tr w:rsidR="00773ABF" w:rsidRPr="00632836" w:rsidTr="00773ABF">
        <w:trPr>
          <w:trHeight w:val="970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Изложение повествовательного текста.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96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Проверка знаний.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97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Диктант.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98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Работа над ошибками</w:t>
            </w:r>
            <w:proofErr w:type="gramStart"/>
            <w:r w:rsidRPr="00632836">
              <w:rPr>
                <w:sz w:val="20"/>
                <w:szCs w:val="20"/>
              </w:rPr>
              <w:t xml:space="preserve"> .</w:t>
            </w:r>
            <w:proofErr w:type="gramEnd"/>
            <w:r w:rsidRPr="00632836">
              <w:rPr>
                <w:sz w:val="20"/>
                <w:szCs w:val="20"/>
              </w:rPr>
              <w:t xml:space="preserve"> Обобщение изученного материала.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99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100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101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Правописание слов с разделительным мягким знаком.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102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Разделительный мягкий знак. Обобщение изученного материала.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103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Контрольное списывание.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104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Обучающее сочинение «Зимние забавы»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105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Проверка знаний.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106</w:t>
            </w:r>
          </w:p>
        </w:tc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Обобщение изученного материала.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107,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108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части речи?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109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имя существительное?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110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Одушевлённые и неодушевлённые имена существительные.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140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111,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112,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113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114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Заглавная буква в написаниях кличек животных. Развитие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115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Заглавная буква в географических названиях.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116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Обучающее изложение.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117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Обобщение знаний о написании слов с заглавной буквы.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Диктант.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119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120,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121,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122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Единственное и множественное число имён существительных.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123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Обучающее изложение.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124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Проверка знаний.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125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Диктант.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126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127,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128,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129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глагол?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130,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131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Единственное и множественное число глаголов.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132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Правописание частицы НЕ с глаголами.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133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Обобщение и закрепление знаний по теме «Глагол».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134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текст-повествование?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135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Проверка знаний.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136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имя прилагательное?</w:t>
            </w: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137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Связь имени прилагательного с именем существительным.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138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Прилагательные близкие и противоположные по значению.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139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Единственное и множественное число имён прилагательных.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140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текст – описание?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141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Проверка знаний.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142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Общее понятие о предлоге.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143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Раздельное написание предлогов со словами.</w:t>
            </w: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144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Восстановление предложений.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145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Проверка знаний.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146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Диктант.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1344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148,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149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местоимение?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150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текст – рассуждение?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151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152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153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154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Повторение по теме «Текст».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155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Сочинение по картине.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156, 157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Повторение по теме «Предложение».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158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Повторение по теме «Слово и его значение».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159,</w:t>
            </w: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160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Повторение по теме «Части речи».</w:t>
            </w: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161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Повторение по теме «Звуки и буквы».</w:t>
            </w: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162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Повторение по теме «Правила правописания».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163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Контрольное списывание.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164 – 169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Повторение и закрепление изученного материала.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  <w:tr w:rsidR="00773ABF" w:rsidRPr="00632836" w:rsidTr="00773ABF">
        <w:trPr>
          <w:trHeight w:val="262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170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Обобщение знаний по курсу русского языка 2 класс.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F" w:rsidRPr="00632836" w:rsidRDefault="00773ABF" w:rsidP="005B656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  <w:p w:rsidR="00773ABF" w:rsidRPr="00632836" w:rsidRDefault="00773ABF" w:rsidP="005B656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3ABF" w:rsidRPr="00632836" w:rsidRDefault="00773ABF" w:rsidP="00773ABF">
      <w:pPr>
        <w:jc w:val="center"/>
        <w:rPr>
          <w:sz w:val="20"/>
          <w:szCs w:val="20"/>
        </w:rPr>
      </w:pPr>
    </w:p>
    <w:p w:rsidR="00773ABF" w:rsidRPr="00632836" w:rsidRDefault="00773ABF" w:rsidP="00773ABF">
      <w:pPr>
        <w:jc w:val="center"/>
        <w:rPr>
          <w:sz w:val="20"/>
          <w:szCs w:val="20"/>
        </w:rPr>
      </w:pPr>
    </w:p>
    <w:p w:rsidR="00773ABF" w:rsidRPr="00632836" w:rsidRDefault="00773ABF" w:rsidP="00773ABF">
      <w:pPr>
        <w:jc w:val="center"/>
        <w:rPr>
          <w:sz w:val="20"/>
          <w:szCs w:val="20"/>
        </w:rPr>
      </w:pPr>
    </w:p>
    <w:p w:rsidR="00773ABF" w:rsidRDefault="00773ABF" w:rsidP="00B62FDD">
      <w:pPr>
        <w:pStyle w:val="Default"/>
        <w:jc w:val="center"/>
        <w:rPr>
          <w:sz w:val="28"/>
          <w:szCs w:val="28"/>
        </w:rPr>
      </w:pPr>
    </w:p>
    <w:sectPr w:rsidR="00773ABF" w:rsidSect="00B50DA1">
      <w:pgSz w:w="16838" w:h="11906" w:orient="landscape" w:code="9"/>
      <w:pgMar w:top="1469" w:right="1559" w:bottom="249" w:left="641" w:header="624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4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221CB"/>
    <w:multiLevelType w:val="hybridMultilevel"/>
    <w:tmpl w:val="5C02146C"/>
    <w:lvl w:ilvl="0" w:tplc="5D6C4F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4641922"/>
    <w:multiLevelType w:val="hybridMultilevel"/>
    <w:tmpl w:val="1DA6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E09CC"/>
    <w:multiLevelType w:val="hybridMultilevel"/>
    <w:tmpl w:val="2D5A3D6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51156"/>
    <w:multiLevelType w:val="hybridMultilevel"/>
    <w:tmpl w:val="63B69D7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A41DE"/>
    <w:multiLevelType w:val="hybridMultilevel"/>
    <w:tmpl w:val="AAD2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4A07FF"/>
    <w:multiLevelType w:val="hybridMultilevel"/>
    <w:tmpl w:val="EC34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A32"/>
    <w:rsid w:val="000B6A32"/>
    <w:rsid w:val="000E01E6"/>
    <w:rsid w:val="00125FF4"/>
    <w:rsid w:val="00295DE2"/>
    <w:rsid w:val="00340C8B"/>
    <w:rsid w:val="003555AE"/>
    <w:rsid w:val="003F789E"/>
    <w:rsid w:val="00443626"/>
    <w:rsid w:val="00451807"/>
    <w:rsid w:val="00461F08"/>
    <w:rsid w:val="004E5376"/>
    <w:rsid w:val="0050177A"/>
    <w:rsid w:val="00540ED9"/>
    <w:rsid w:val="00611E67"/>
    <w:rsid w:val="006F35F8"/>
    <w:rsid w:val="00773ABF"/>
    <w:rsid w:val="00811C1B"/>
    <w:rsid w:val="008649ED"/>
    <w:rsid w:val="008C4DA2"/>
    <w:rsid w:val="00903630"/>
    <w:rsid w:val="009C509A"/>
    <w:rsid w:val="00A1434A"/>
    <w:rsid w:val="00A15C9B"/>
    <w:rsid w:val="00A9319E"/>
    <w:rsid w:val="00B50DA1"/>
    <w:rsid w:val="00B62FDD"/>
    <w:rsid w:val="00B73DD4"/>
    <w:rsid w:val="00B963AC"/>
    <w:rsid w:val="00BF3E3D"/>
    <w:rsid w:val="00C54F12"/>
    <w:rsid w:val="00D01F12"/>
    <w:rsid w:val="00D23512"/>
    <w:rsid w:val="00D275CB"/>
    <w:rsid w:val="00DB79F6"/>
    <w:rsid w:val="00DC11EF"/>
    <w:rsid w:val="00E02148"/>
    <w:rsid w:val="00E2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3ABF"/>
    <w:pPr>
      <w:keepNext/>
      <w:numPr>
        <w:numId w:val="1"/>
      </w:numPr>
      <w:suppressAutoHyphens/>
      <w:jc w:val="both"/>
      <w:outlineLvl w:val="0"/>
    </w:pPr>
    <w:rPr>
      <w:rFonts w:eastAsia="Times New Roman"/>
      <w:sz w:val="28"/>
      <w:lang w:val="x-none" w:eastAsia="zh-CN"/>
    </w:rPr>
  </w:style>
  <w:style w:type="paragraph" w:styleId="2">
    <w:name w:val="heading 2"/>
    <w:basedOn w:val="a"/>
    <w:next w:val="a"/>
    <w:link w:val="20"/>
    <w:qFormat/>
    <w:locked/>
    <w:rsid w:val="00773ABF"/>
    <w:pPr>
      <w:keepNext/>
      <w:numPr>
        <w:ilvl w:val="1"/>
        <w:numId w:val="1"/>
      </w:numPr>
      <w:suppressAutoHyphens/>
      <w:jc w:val="right"/>
      <w:outlineLvl w:val="1"/>
    </w:pPr>
    <w:rPr>
      <w:rFonts w:eastAsia="Times New Roman"/>
      <w:sz w:val="28"/>
      <w:lang w:val="x-none" w:eastAsia="zh-CN"/>
    </w:rPr>
  </w:style>
  <w:style w:type="paragraph" w:styleId="3">
    <w:name w:val="heading 3"/>
    <w:basedOn w:val="a"/>
    <w:next w:val="a"/>
    <w:link w:val="30"/>
    <w:qFormat/>
    <w:locked/>
    <w:rsid w:val="00773ABF"/>
    <w:pPr>
      <w:keepNext/>
      <w:numPr>
        <w:ilvl w:val="2"/>
        <w:numId w:val="1"/>
      </w:numPr>
      <w:suppressAutoHyphens/>
      <w:jc w:val="center"/>
      <w:outlineLvl w:val="2"/>
    </w:pPr>
    <w:rPr>
      <w:rFonts w:eastAsia="Times New Roman"/>
      <w:sz w:val="28"/>
      <w:lang w:val="x-none" w:eastAsia="zh-CN"/>
    </w:rPr>
  </w:style>
  <w:style w:type="paragraph" w:styleId="4">
    <w:name w:val="heading 4"/>
    <w:basedOn w:val="a"/>
    <w:next w:val="a"/>
    <w:link w:val="40"/>
    <w:qFormat/>
    <w:locked/>
    <w:rsid w:val="00773ABF"/>
    <w:pPr>
      <w:keepNext/>
      <w:numPr>
        <w:ilvl w:val="3"/>
        <w:numId w:val="1"/>
      </w:numPr>
      <w:suppressAutoHyphens/>
      <w:jc w:val="center"/>
      <w:outlineLvl w:val="3"/>
    </w:pPr>
    <w:rPr>
      <w:rFonts w:eastAsia="Times New Roman"/>
      <w:b/>
      <w:bCs/>
      <w:sz w:val="28"/>
      <w:lang w:val="x-none" w:eastAsia="zh-CN"/>
    </w:rPr>
  </w:style>
  <w:style w:type="paragraph" w:styleId="5">
    <w:name w:val="heading 5"/>
    <w:basedOn w:val="a"/>
    <w:next w:val="a"/>
    <w:link w:val="50"/>
    <w:qFormat/>
    <w:locked/>
    <w:rsid w:val="00773ABF"/>
    <w:pPr>
      <w:keepNext/>
      <w:numPr>
        <w:ilvl w:val="4"/>
        <w:numId w:val="1"/>
      </w:numPr>
      <w:suppressAutoHyphens/>
      <w:jc w:val="center"/>
      <w:outlineLvl w:val="4"/>
    </w:pPr>
    <w:rPr>
      <w:rFonts w:eastAsia="Times New Roman"/>
      <w:b/>
      <w:bCs/>
      <w:color w:val="000000"/>
      <w:sz w:val="28"/>
      <w:szCs w:val="20"/>
      <w:lang w:val="x-none" w:eastAsia="zh-CN"/>
    </w:rPr>
  </w:style>
  <w:style w:type="paragraph" w:styleId="6">
    <w:name w:val="heading 6"/>
    <w:basedOn w:val="a"/>
    <w:next w:val="a"/>
    <w:link w:val="60"/>
    <w:qFormat/>
    <w:locked/>
    <w:rsid w:val="00773ABF"/>
    <w:pPr>
      <w:keepNext/>
      <w:numPr>
        <w:ilvl w:val="5"/>
        <w:numId w:val="1"/>
      </w:numPr>
      <w:suppressAutoHyphens/>
      <w:outlineLvl w:val="5"/>
    </w:pPr>
    <w:rPr>
      <w:rFonts w:eastAsia="Times New Roman"/>
      <w:sz w:val="28"/>
      <w:lang w:val="x-none" w:eastAsia="zh-CN"/>
    </w:rPr>
  </w:style>
  <w:style w:type="paragraph" w:styleId="7">
    <w:name w:val="heading 7"/>
    <w:basedOn w:val="a"/>
    <w:next w:val="a"/>
    <w:link w:val="70"/>
    <w:qFormat/>
    <w:locked/>
    <w:rsid w:val="00773ABF"/>
    <w:pPr>
      <w:numPr>
        <w:ilvl w:val="6"/>
        <w:numId w:val="1"/>
      </w:numPr>
      <w:suppressAutoHyphens/>
      <w:spacing w:before="240" w:after="60"/>
      <w:outlineLvl w:val="6"/>
    </w:pPr>
    <w:rPr>
      <w:rFonts w:eastAsia="Times New Roman"/>
      <w:lang w:val="x-none" w:eastAsia="zh-CN"/>
    </w:rPr>
  </w:style>
  <w:style w:type="paragraph" w:styleId="8">
    <w:name w:val="heading 8"/>
    <w:basedOn w:val="a"/>
    <w:next w:val="a"/>
    <w:link w:val="80"/>
    <w:qFormat/>
    <w:locked/>
    <w:rsid w:val="00773ABF"/>
    <w:pPr>
      <w:numPr>
        <w:ilvl w:val="7"/>
        <w:numId w:val="1"/>
      </w:numPr>
      <w:suppressAutoHyphens/>
      <w:spacing w:before="240" w:after="60"/>
      <w:outlineLvl w:val="7"/>
    </w:pPr>
    <w:rPr>
      <w:rFonts w:eastAsia="Times New Roman"/>
      <w:i/>
      <w:iCs/>
      <w:lang w:val="x-none" w:eastAsia="zh-CN"/>
    </w:rPr>
  </w:style>
  <w:style w:type="paragraph" w:styleId="9">
    <w:name w:val="heading 9"/>
    <w:basedOn w:val="a"/>
    <w:next w:val="a"/>
    <w:link w:val="90"/>
    <w:qFormat/>
    <w:locked/>
    <w:rsid w:val="00773ABF"/>
    <w:pPr>
      <w:numPr>
        <w:ilvl w:val="8"/>
        <w:numId w:val="1"/>
      </w:numPr>
      <w:suppressAutoHyphens/>
      <w:spacing w:before="240" w:after="60"/>
      <w:outlineLvl w:val="8"/>
    </w:pPr>
    <w:rPr>
      <w:rFonts w:ascii="Cambria" w:eastAsia="Times New Roman" w:hAnsi="Cambria" w:cs="Cambria"/>
      <w:sz w:val="2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6806"/>
    <w:pPr>
      <w:ind w:left="720"/>
      <w:contextualSpacing/>
    </w:pPr>
    <w:rPr>
      <w:sz w:val="28"/>
      <w:szCs w:val="22"/>
      <w:lang w:eastAsia="en-US"/>
    </w:rPr>
  </w:style>
  <w:style w:type="paragraph" w:customStyle="1" w:styleId="Default">
    <w:name w:val="Default"/>
    <w:uiPriority w:val="99"/>
    <w:rsid w:val="000B6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B6A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B6A32"/>
    <w:pPr>
      <w:spacing w:before="100" w:beforeAutospacing="1" w:after="100" w:afterAutospacing="1"/>
    </w:pPr>
    <w:rPr>
      <w:rFonts w:eastAsia="Times New Roman"/>
    </w:rPr>
  </w:style>
  <w:style w:type="paragraph" w:customStyle="1" w:styleId="31">
    <w:name w:val="Основной текст3"/>
    <w:basedOn w:val="a"/>
    <w:link w:val="a6"/>
    <w:rsid w:val="000B6A32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hAnsi="Arial" w:cs="Arial"/>
      <w:sz w:val="22"/>
      <w:szCs w:val="22"/>
      <w:lang w:eastAsia="en-US"/>
    </w:rPr>
  </w:style>
  <w:style w:type="paragraph" w:styleId="a7">
    <w:name w:val="Body Text"/>
    <w:basedOn w:val="a"/>
    <w:link w:val="a8"/>
    <w:rsid w:val="000B6A32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locked/>
    <w:rsid w:val="000B6A32"/>
    <w:rPr>
      <w:rFonts w:ascii="Calibri" w:eastAsia="Arial Unicode MS" w:hAnsi="Calibri" w:cs="Times New Roman"/>
      <w:color w:val="00000A"/>
      <w:kern w:val="1"/>
    </w:rPr>
  </w:style>
  <w:style w:type="paragraph" w:styleId="a9">
    <w:name w:val="Balloon Text"/>
    <w:basedOn w:val="a"/>
    <w:link w:val="aa"/>
    <w:uiPriority w:val="99"/>
    <w:semiHidden/>
    <w:rsid w:val="00DC11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C11EF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73ABF"/>
    <w:rPr>
      <w:rFonts w:ascii="Times New Roman" w:eastAsia="Times New Roman" w:hAnsi="Times New Roman"/>
      <w:sz w:val="28"/>
      <w:szCs w:val="24"/>
      <w:lang w:val="x-none" w:eastAsia="zh-CN"/>
    </w:rPr>
  </w:style>
  <w:style w:type="character" w:customStyle="1" w:styleId="20">
    <w:name w:val="Заголовок 2 Знак"/>
    <w:basedOn w:val="a0"/>
    <w:link w:val="2"/>
    <w:rsid w:val="00773ABF"/>
    <w:rPr>
      <w:rFonts w:ascii="Times New Roman" w:eastAsia="Times New Roman" w:hAnsi="Times New Roman"/>
      <w:sz w:val="28"/>
      <w:szCs w:val="24"/>
      <w:lang w:val="x-none" w:eastAsia="zh-CN"/>
    </w:rPr>
  </w:style>
  <w:style w:type="character" w:customStyle="1" w:styleId="30">
    <w:name w:val="Заголовок 3 Знак"/>
    <w:basedOn w:val="a0"/>
    <w:link w:val="3"/>
    <w:rsid w:val="00773ABF"/>
    <w:rPr>
      <w:rFonts w:ascii="Times New Roman" w:eastAsia="Times New Roman" w:hAnsi="Times New Roman"/>
      <w:sz w:val="28"/>
      <w:szCs w:val="24"/>
      <w:lang w:val="x-none" w:eastAsia="zh-CN"/>
    </w:rPr>
  </w:style>
  <w:style w:type="character" w:customStyle="1" w:styleId="40">
    <w:name w:val="Заголовок 4 Знак"/>
    <w:basedOn w:val="a0"/>
    <w:link w:val="4"/>
    <w:rsid w:val="00773ABF"/>
    <w:rPr>
      <w:rFonts w:ascii="Times New Roman" w:eastAsia="Times New Roman" w:hAnsi="Times New Roman"/>
      <w:b/>
      <w:bCs/>
      <w:sz w:val="28"/>
      <w:szCs w:val="24"/>
      <w:lang w:val="x-none" w:eastAsia="zh-CN"/>
    </w:rPr>
  </w:style>
  <w:style w:type="character" w:customStyle="1" w:styleId="50">
    <w:name w:val="Заголовок 5 Знак"/>
    <w:basedOn w:val="a0"/>
    <w:link w:val="5"/>
    <w:rsid w:val="00773ABF"/>
    <w:rPr>
      <w:rFonts w:ascii="Times New Roman" w:eastAsia="Times New Roman" w:hAnsi="Times New Roman"/>
      <w:b/>
      <w:bCs/>
      <w:color w:val="000000"/>
      <w:sz w:val="28"/>
      <w:szCs w:val="20"/>
      <w:lang w:val="x-none" w:eastAsia="zh-CN"/>
    </w:rPr>
  </w:style>
  <w:style w:type="character" w:customStyle="1" w:styleId="60">
    <w:name w:val="Заголовок 6 Знак"/>
    <w:basedOn w:val="a0"/>
    <w:link w:val="6"/>
    <w:rsid w:val="00773ABF"/>
    <w:rPr>
      <w:rFonts w:ascii="Times New Roman" w:eastAsia="Times New Roman" w:hAnsi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rsid w:val="00773ABF"/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773ABF"/>
    <w:rPr>
      <w:rFonts w:ascii="Times New Roman" w:eastAsia="Times New Roman" w:hAnsi="Times New Roman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773ABF"/>
    <w:rPr>
      <w:rFonts w:ascii="Cambria" w:eastAsia="Times New Roman" w:hAnsi="Cambria" w:cs="Cambria"/>
      <w:sz w:val="20"/>
      <w:szCs w:val="20"/>
      <w:lang w:val="x-none" w:eastAsia="zh-CN"/>
    </w:rPr>
  </w:style>
  <w:style w:type="character" w:customStyle="1" w:styleId="WW8Num2z0">
    <w:name w:val="WW8Num2z0"/>
    <w:rsid w:val="00773ABF"/>
  </w:style>
  <w:style w:type="character" w:customStyle="1" w:styleId="WW8Num3z0">
    <w:name w:val="WW8Num3z0"/>
    <w:rsid w:val="00773ABF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773ABF"/>
  </w:style>
  <w:style w:type="character" w:customStyle="1" w:styleId="WW8Num1z1">
    <w:name w:val="WW8Num1z1"/>
    <w:rsid w:val="00773ABF"/>
  </w:style>
  <w:style w:type="character" w:customStyle="1" w:styleId="WW8Num1z2">
    <w:name w:val="WW8Num1z2"/>
    <w:rsid w:val="00773ABF"/>
  </w:style>
  <w:style w:type="character" w:customStyle="1" w:styleId="WW8Num1z3">
    <w:name w:val="WW8Num1z3"/>
    <w:rsid w:val="00773ABF"/>
  </w:style>
  <w:style w:type="character" w:customStyle="1" w:styleId="WW8Num1z4">
    <w:name w:val="WW8Num1z4"/>
    <w:rsid w:val="00773ABF"/>
  </w:style>
  <w:style w:type="character" w:customStyle="1" w:styleId="WW8Num1z5">
    <w:name w:val="WW8Num1z5"/>
    <w:rsid w:val="00773ABF"/>
  </w:style>
  <w:style w:type="character" w:customStyle="1" w:styleId="WW8Num1z6">
    <w:name w:val="WW8Num1z6"/>
    <w:rsid w:val="00773ABF"/>
  </w:style>
  <w:style w:type="character" w:customStyle="1" w:styleId="WW8Num1z7">
    <w:name w:val="WW8Num1z7"/>
    <w:rsid w:val="00773ABF"/>
  </w:style>
  <w:style w:type="character" w:customStyle="1" w:styleId="WW8Num1z8">
    <w:name w:val="WW8Num1z8"/>
    <w:rsid w:val="00773ABF"/>
  </w:style>
  <w:style w:type="character" w:customStyle="1" w:styleId="WW8Num2z1">
    <w:name w:val="WW8Num2z1"/>
    <w:rsid w:val="00773ABF"/>
  </w:style>
  <w:style w:type="character" w:customStyle="1" w:styleId="WW8Num2z2">
    <w:name w:val="WW8Num2z2"/>
    <w:rsid w:val="00773ABF"/>
  </w:style>
  <w:style w:type="character" w:customStyle="1" w:styleId="WW8Num2z3">
    <w:name w:val="WW8Num2z3"/>
    <w:rsid w:val="00773ABF"/>
  </w:style>
  <w:style w:type="character" w:customStyle="1" w:styleId="WW8Num2z4">
    <w:name w:val="WW8Num2z4"/>
    <w:rsid w:val="00773ABF"/>
  </w:style>
  <w:style w:type="character" w:customStyle="1" w:styleId="WW8Num2z5">
    <w:name w:val="WW8Num2z5"/>
    <w:rsid w:val="00773ABF"/>
  </w:style>
  <w:style w:type="character" w:customStyle="1" w:styleId="WW8Num2z6">
    <w:name w:val="WW8Num2z6"/>
    <w:rsid w:val="00773ABF"/>
  </w:style>
  <w:style w:type="character" w:customStyle="1" w:styleId="WW8Num2z7">
    <w:name w:val="WW8Num2z7"/>
    <w:rsid w:val="00773ABF"/>
  </w:style>
  <w:style w:type="character" w:customStyle="1" w:styleId="WW8Num2z8">
    <w:name w:val="WW8Num2z8"/>
    <w:rsid w:val="00773ABF"/>
  </w:style>
  <w:style w:type="character" w:customStyle="1" w:styleId="WW8Num3z1">
    <w:name w:val="WW8Num3z1"/>
    <w:rsid w:val="00773ABF"/>
    <w:rPr>
      <w:rFonts w:cs="Times New Roman"/>
    </w:rPr>
  </w:style>
  <w:style w:type="character" w:customStyle="1" w:styleId="WW8Num4z0">
    <w:name w:val="WW8Num4z0"/>
    <w:rsid w:val="00773AB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73ABF"/>
    <w:rPr>
      <w:rFonts w:cs="Times New Roman"/>
    </w:rPr>
  </w:style>
  <w:style w:type="character" w:customStyle="1" w:styleId="WW8Num5z0">
    <w:name w:val="WW8Num5z0"/>
    <w:rsid w:val="00773AB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73ABF"/>
    <w:rPr>
      <w:rFonts w:ascii="Courier New" w:hAnsi="Courier New" w:cs="Courier New"/>
    </w:rPr>
  </w:style>
  <w:style w:type="character" w:customStyle="1" w:styleId="WW8Num5z2">
    <w:name w:val="WW8Num5z2"/>
    <w:rsid w:val="00773ABF"/>
    <w:rPr>
      <w:rFonts w:ascii="Wingdings" w:hAnsi="Wingdings" w:cs="Wingdings"/>
    </w:rPr>
  </w:style>
  <w:style w:type="character" w:customStyle="1" w:styleId="WW8Num5z3">
    <w:name w:val="WW8Num5z3"/>
    <w:rsid w:val="00773ABF"/>
    <w:rPr>
      <w:rFonts w:ascii="Symbol" w:hAnsi="Symbol" w:cs="Symbol"/>
    </w:rPr>
  </w:style>
  <w:style w:type="character" w:customStyle="1" w:styleId="WW8Num6z0">
    <w:name w:val="WW8Num6z0"/>
    <w:rsid w:val="00773ABF"/>
    <w:rPr>
      <w:rFonts w:ascii="Wingdings" w:hAnsi="Wingdings" w:cs="Wingdings"/>
    </w:rPr>
  </w:style>
  <w:style w:type="character" w:customStyle="1" w:styleId="WW8Num6z1">
    <w:name w:val="WW8Num6z1"/>
    <w:rsid w:val="00773ABF"/>
  </w:style>
  <w:style w:type="character" w:customStyle="1" w:styleId="WW8Num6z2">
    <w:name w:val="WW8Num6z2"/>
    <w:rsid w:val="00773ABF"/>
  </w:style>
  <w:style w:type="character" w:customStyle="1" w:styleId="WW8Num6z3">
    <w:name w:val="WW8Num6z3"/>
    <w:rsid w:val="00773ABF"/>
  </w:style>
  <w:style w:type="character" w:customStyle="1" w:styleId="WW8Num6z4">
    <w:name w:val="WW8Num6z4"/>
    <w:rsid w:val="00773ABF"/>
  </w:style>
  <w:style w:type="character" w:customStyle="1" w:styleId="WW8Num6z5">
    <w:name w:val="WW8Num6z5"/>
    <w:rsid w:val="00773ABF"/>
  </w:style>
  <w:style w:type="character" w:customStyle="1" w:styleId="WW8Num6z6">
    <w:name w:val="WW8Num6z6"/>
    <w:rsid w:val="00773ABF"/>
  </w:style>
  <w:style w:type="character" w:customStyle="1" w:styleId="WW8Num6z7">
    <w:name w:val="WW8Num6z7"/>
    <w:rsid w:val="00773ABF"/>
  </w:style>
  <w:style w:type="character" w:customStyle="1" w:styleId="WW8Num6z8">
    <w:name w:val="WW8Num6z8"/>
    <w:rsid w:val="00773ABF"/>
  </w:style>
  <w:style w:type="character" w:customStyle="1" w:styleId="WW8Num7z0">
    <w:name w:val="WW8Num7z0"/>
    <w:rsid w:val="00773ABF"/>
    <w:rPr>
      <w:rFonts w:ascii="Symbol" w:hAnsi="Symbol" w:cs="Symbol"/>
      <w:color w:val="auto"/>
    </w:rPr>
  </w:style>
  <w:style w:type="character" w:customStyle="1" w:styleId="WW8Num7z1">
    <w:name w:val="WW8Num7z1"/>
    <w:rsid w:val="00773ABF"/>
    <w:rPr>
      <w:rFonts w:ascii="Courier New" w:hAnsi="Courier New" w:cs="Courier New"/>
    </w:rPr>
  </w:style>
  <w:style w:type="character" w:customStyle="1" w:styleId="WW8Num7z2">
    <w:name w:val="WW8Num7z2"/>
    <w:rsid w:val="00773ABF"/>
    <w:rPr>
      <w:rFonts w:ascii="Wingdings" w:hAnsi="Wingdings" w:cs="Wingdings"/>
    </w:rPr>
  </w:style>
  <w:style w:type="character" w:customStyle="1" w:styleId="WW8Num7z3">
    <w:name w:val="WW8Num7z3"/>
    <w:rsid w:val="00773ABF"/>
    <w:rPr>
      <w:rFonts w:ascii="Symbol" w:hAnsi="Symbol" w:cs="Symbol"/>
    </w:rPr>
  </w:style>
  <w:style w:type="character" w:customStyle="1" w:styleId="WW8Num8z0">
    <w:name w:val="WW8Num8z0"/>
    <w:rsid w:val="00773ABF"/>
  </w:style>
  <w:style w:type="character" w:customStyle="1" w:styleId="WW8Num8z1">
    <w:name w:val="WW8Num8z1"/>
    <w:rsid w:val="00773ABF"/>
  </w:style>
  <w:style w:type="character" w:customStyle="1" w:styleId="WW8Num8z2">
    <w:name w:val="WW8Num8z2"/>
    <w:rsid w:val="00773ABF"/>
  </w:style>
  <w:style w:type="character" w:customStyle="1" w:styleId="WW8Num8z3">
    <w:name w:val="WW8Num8z3"/>
    <w:rsid w:val="00773ABF"/>
  </w:style>
  <w:style w:type="character" w:customStyle="1" w:styleId="WW8Num8z4">
    <w:name w:val="WW8Num8z4"/>
    <w:rsid w:val="00773ABF"/>
  </w:style>
  <w:style w:type="character" w:customStyle="1" w:styleId="WW8Num8z5">
    <w:name w:val="WW8Num8z5"/>
    <w:rsid w:val="00773ABF"/>
  </w:style>
  <w:style w:type="character" w:customStyle="1" w:styleId="WW8Num8z6">
    <w:name w:val="WW8Num8z6"/>
    <w:rsid w:val="00773ABF"/>
  </w:style>
  <w:style w:type="character" w:customStyle="1" w:styleId="WW8Num8z7">
    <w:name w:val="WW8Num8z7"/>
    <w:rsid w:val="00773ABF"/>
  </w:style>
  <w:style w:type="character" w:customStyle="1" w:styleId="WW8Num8z8">
    <w:name w:val="WW8Num8z8"/>
    <w:rsid w:val="00773ABF"/>
  </w:style>
  <w:style w:type="character" w:customStyle="1" w:styleId="WW8Num9z0">
    <w:name w:val="WW8Num9z0"/>
    <w:rsid w:val="00773ABF"/>
    <w:rPr>
      <w:rFonts w:ascii="Symbol" w:hAnsi="Symbol" w:cs="Symbol"/>
    </w:rPr>
  </w:style>
  <w:style w:type="character" w:customStyle="1" w:styleId="WW8Num9z1">
    <w:name w:val="WW8Num9z1"/>
    <w:rsid w:val="00773ABF"/>
    <w:rPr>
      <w:rFonts w:ascii="Courier New" w:hAnsi="Courier New" w:cs="Courier New"/>
    </w:rPr>
  </w:style>
  <w:style w:type="character" w:customStyle="1" w:styleId="WW8Num9z2">
    <w:name w:val="WW8Num9z2"/>
    <w:rsid w:val="00773ABF"/>
    <w:rPr>
      <w:rFonts w:ascii="Wingdings" w:hAnsi="Wingdings" w:cs="Wingdings"/>
    </w:rPr>
  </w:style>
  <w:style w:type="character" w:customStyle="1" w:styleId="WW8Num10z0">
    <w:name w:val="WW8Num10z0"/>
    <w:rsid w:val="00773ABF"/>
  </w:style>
  <w:style w:type="character" w:customStyle="1" w:styleId="WW8Num10z1">
    <w:name w:val="WW8Num10z1"/>
    <w:rsid w:val="00773ABF"/>
  </w:style>
  <w:style w:type="character" w:customStyle="1" w:styleId="WW8Num10z2">
    <w:name w:val="WW8Num10z2"/>
    <w:rsid w:val="00773ABF"/>
  </w:style>
  <w:style w:type="character" w:customStyle="1" w:styleId="WW8Num10z3">
    <w:name w:val="WW8Num10z3"/>
    <w:rsid w:val="00773ABF"/>
  </w:style>
  <w:style w:type="character" w:customStyle="1" w:styleId="WW8Num10z4">
    <w:name w:val="WW8Num10z4"/>
    <w:rsid w:val="00773ABF"/>
  </w:style>
  <w:style w:type="character" w:customStyle="1" w:styleId="WW8Num10z5">
    <w:name w:val="WW8Num10z5"/>
    <w:rsid w:val="00773ABF"/>
  </w:style>
  <w:style w:type="character" w:customStyle="1" w:styleId="WW8Num10z6">
    <w:name w:val="WW8Num10z6"/>
    <w:rsid w:val="00773ABF"/>
  </w:style>
  <w:style w:type="character" w:customStyle="1" w:styleId="WW8Num10z7">
    <w:name w:val="WW8Num10z7"/>
    <w:rsid w:val="00773ABF"/>
  </w:style>
  <w:style w:type="character" w:customStyle="1" w:styleId="WW8Num10z8">
    <w:name w:val="WW8Num10z8"/>
    <w:rsid w:val="00773ABF"/>
  </w:style>
  <w:style w:type="character" w:customStyle="1" w:styleId="WW8Num11z0">
    <w:name w:val="WW8Num11z0"/>
    <w:rsid w:val="00773ABF"/>
  </w:style>
  <w:style w:type="character" w:customStyle="1" w:styleId="WW8Num11z1">
    <w:name w:val="WW8Num11z1"/>
    <w:rsid w:val="00773ABF"/>
  </w:style>
  <w:style w:type="character" w:customStyle="1" w:styleId="WW8Num11z2">
    <w:name w:val="WW8Num11z2"/>
    <w:rsid w:val="00773ABF"/>
  </w:style>
  <w:style w:type="character" w:customStyle="1" w:styleId="WW8Num11z3">
    <w:name w:val="WW8Num11z3"/>
    <w:rsid w:val="00773ABF"/>
  </w:style>
  <w:style w:type="character" w:customStyle="1" w:styleId="WW8Num11z4">
    <w:name w:val="WW8Num11z4"/>
    <w:rsid w:val="00773ABF"/>
  </w:style>
  <w:style w:type="character" w:customStyle="1" w:styleId="WW8Num11z5">
    <w:name w:val="WW8Num11z5"/>
    <w:rsid w:val="00773ABF"/>
  </w:style>
  <w:style w:type="character" w:customStyle="1" w:styleId="WW8Num11z6">
    <w:name w:val="WW8Num11z6"/>
    <w:rsid w:val="00773ABF"/>
  </w:style>
  <w:style w:type="character" w:customStyle="1" w:styleId="WW8Num11z7">
    <w:name w:val="WW8Num11z7"/>
    <w:rsid w:val="00773ABF"/>
  </w:style>
  <w:style w:type="character" w:customStyle="1" w:styleId="WW8Num11z8">
    <w:name w:val="WW8Num11z8"/>
    <w:rsid w:val="00773ABF"/>
  </w:style>
  <w:style w:type="character" w:customStyle="1" w:styleId="WW8Num12z0">
    <w:name w:val="WW8Num12z0"/>
    <w:rsid w:val="00773ABF"/>
    <w:rPr>
      <w:rFonts w:ascii="Symbol" w:hAnsi="Symbol" w:cs="Symbol"/>
    </w:rPr>
  </w:style>
  <w:style w:type="character" w:customStyle="1" w:styleId="WW8Num12z1">
    <w:name w:val="WW8Num12z1"/>
    <w:rsid w:val="00773ABF"/>
    <w:rPr>
      <w:rFonts w:ascii="Courier New" w:hAnsi="Courier New" w:cs="Courier New"/>
    </w:rPr>
  </w:style>
  <w:style w:type="character" w:customStyle="1" w:styleId="WW8Num12z2">
    <w:name w:val="WW8Num12z2"/>
    <w:rsid w:val="00773ABF"/>
    <w:rPr>
      <w:rFonts w:ascii="Wingdings" w:hAnsi="Wingdings" w:cs="Wingdings"/>
    </w:rPr>
  </w:style>
  <w:style w:type="character" w:customStyle="1" w:styleId="WW8Num13z0">
    <w:name w:val="WW8Num13z0"/>
    <w:rsid w:val="00773ABF"/>
    <w:rPr>
      <w:rFonts w:ascii="Symbol" w:hAnsi="Symbol" w:cs="Symbol"/>
      <w:color w:val="auto"/>
    </w:rPr>
  </w:style>
  <w:style w:type="character" w:customStyle="1" w:styleId="WW8Num13z1">
    <w:name w:val="WW8Num13z1"/>
    <w:rsid w:val="00773ABF"/>
    <w:rPr>
      <w:rFonts w:ascii="Courier New" w:hAnsi="Courier New" w:cs="Courier New"/>
    </w:rPr>
  </w:style>
  <w:style w:type="character" w:customStyle="1" w:styleId="WW8Num13z2">
    <w:name w:val="WW8Num13z2"/>
    <w:rsid w:val="00773ABF"/>
    <w:rPr>
      <w:rFonts w:ascii="Wingdings" w:hAnsi="Wingdings" w:cs="Wingdings"/>
    </w:rPr>
  </w:style>
  <w:style w:type="character" w:customStyle="1" w:styleId="WW8Num13z3">
    <w:name w:val="WW8Num13z3"/>
    <w:rsid w:val="00773ABF"/>
    <w:rPr>
      <w:rFonts w:ascii="Symbol" w:hAnsi="Symbol" w:cs="Symbol"/>
    </w:rPr>
  </w:style>
  <w:style w:type="character" w:customStyle="1" w:styleId="WW8Num14z0">
    <w:name w:val="WW8Num14z0"/>
    <w:rsid w:val="00773ABF"/>
  </w:style>
  <w:style w:type="character" w:customStyle="1" w:styleId="WW8Num14z1">
    <w:name w:val="WW8Num14z1"/>
    <w:rsid w:val="00773ABF"/>
  </w:style>
  <w:style w:type="character" w:customStyle="1" w:styleId="WW8Num14z2">
    <w:name w:val="WW8Num14z2"/>
    <w:rsid w:val="00773ABF"/>
  </w:style>
  <w:style w:type="character" w:customStyle="1" w:styleId="WW8Num14z3">
    <w:name w:val="WW8Num14z3"/>
    <w:rsid w:val="00773ABF"/>
  </w:style>
  <w:style w:type="character" w:customStyle="1" w:styleId="WW8Num14z4">
    <w:name w:val="WW8Num14z4"/>
    <w:rsid w:val="00773ABF"/>
  </w:style>
  <w:style w:type="character" w:customStyle="1" w:styleId="WW8Num14z5">
    <w:name w:val="WW8Num14z5"/>
    <w:rsid w:val="00773ABF"/>
  </w:style>
  <w:style w:type="character" w:customStyle="1" w:styleId="WW8Num14z6">
    <w:name w:val="WW8Num14z6"/>
    <w:rsid w:val="00773ABF"/>
  </w:style>
  <w:style w:type="character" w:customStyle="1" w:styleId="WW8Num14z7">
    <w:name w:val="WW8Num14z7"/>
    <w:rsid w:val="00773ABF"/>
  </w:style>
  <w:style w:type="character" w:customStyle="1" w:styleId="WW8Num14z8">
    <w:name w:val="WW8Num14z8"/>
    <w:rsid w:val="00773ABF"/>
  </w:style>
  <w:style w:type="character" w:customStyle="1" w:styleId="WW8Num15z0">
    <w:name w:val="WW8Num15z0"/>
    <w:rsid w:val="00773ABF"/>
    <w:rPr>
      <w:rFonts w:ascii="Symbol" w:hAnsi="Symbol" w:cs="Symbol"/>
    </w:rPr>
  </w:style>
  <w:style w:type="character" w:customStyle="1" w:styleId="WW8Num15z1">
    <w:name w:val="WW8Num15z1"/>
    <w:rsid w:val="00773ABF"/>
    <w:rPr>
      <w:rFonts w:cs="Times New Roman"/>
    </w:rPr>
  </w:style>
  <w:style w:type="character" w:customStyle="1" w:styleId="WW8Num16z0">
    <w:name w:val="WW8Num16z0"/>
    <w:rsid w:val="00773ABF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773ABF"/>
    <w:rPr>
      <w:rFonts w:ascii="Courier New" w:hAnsi="Courier New" w:cs="Courier New"/>
    </w:rPr>
  </w:style>
  <w:style w:type="character" w:customStyle="1" w:styleId="WW8Num16z2">
    <w:name w:val="WW8Num16z2"/>
    <w:rsid w:val="00773ABF"/>
    <w:rPr>
      <w:rFonts w:ascii="Wingdings" w:hAnsi="Wingdings" w:cs="Wingdings"/>
    </w:rPr>
  </w:style>
  <w:style w:type="character" w:customStyle="1" w:styleId="WW8Num16z3">
    <w:name w:val="WW8Num16z3"/>
    <w:rsid w:val="00773ABF"/>
    <w:rPr>
      <w:rFonts w:ascii="Symbol" w:hAnsi="Symbol" w:cs="Symbol"/>
    </w:rPr>
  </w:style>
  <w:style w:type="character" w:customStyle="1" w:styleId="WW8Num17z0">
    <w:name w:val="WW8Num17z0"/>
    <w:rsid w:val="00773ABF"/>
  </w:style>
  <w:style w:type="character" w:customStyle="1" w:styleId="WW8Num17z1">
    <w:name w:val="WW8Num17z1"/>
    <w:rsid w:val="00773ABF"/>
  </w:style>
  <w:style w:type="character" w:customStyle="1" w:styleId="WW8Num17z2">
    <w:name w:val="WW8Num17z2"/>
    <w:rsid w:val="00773ABF"/>
  </w:style>
  <w:style w:type="character" w:customStyle="1" w:styleId="WW8Num17z3">
    <w:name w:val="WW8Num17z3"/>
    <w:rsid w:val="00773ABF"/>
  </w:style>
  <w:style w:type="character" w:customStyle="1" w:styleId="WW8Num17z4">
    <w:name w:val="WW8Num17z4"/>
    <w:rsid w:val="00773ABF"/>
  </w:style>
  <w:style w:type="character" w:customStyle="1" w:styleId="WW8Num17z5">
    <w:name w:val="WW8Num17z5"/>
    <w:rsid w:val="00773ABF"/>
  </w:style>
  <w:style w:type="character" w:customStyle="1" w:styleId="WW8Num17z6">
    <w:name w:val="WW8Num17z6"/>
    <w:rsid w:val="00773ABF"/>
  </w:style>
  <w:style w:type="character" w:customStyle="1" w:styleId="WW8Num17z7">
    <w:name w:val="WW8Num17z7"/>
    <w:rsid w:val="00773ABF"/>
  </w:style>
  <w:style w:type="character" w:customStyle="1" w:styleId="WW8Num17z8">
    <w:name w:val="WW8Num17z8"/>
    <w:rsid w:val="00773ABF"/>
  </w:style>
  <w:style w:type="character" w:customStyle="1" w:styleId="WW8Num18z0">
    <w:name w:val="WW8Num18z0"/>
    <w:rsid w:val="00773ABF"/>
  </w:style>
  <w:style w:type="character" w:customStyle="1" w:styleId="WW8Num18z1">
    <w:name w:val="WW8Num18z1"/>
    <w:rsid w:val="00773ABF"/>
  </w:style>
  <w:style w:type="character" w:customStyle="1" w:styleId="WW8Num18z2">
    <w:name w:val="WW8Num18z2"/>
    <w:rsid w:val="00773ABF"/>
  </w:style>
  <w:style w:type="character" w:customStyle="1" w:styleId="WW8Num18z3">
    <w:name w:val="WW8Num18z3"/>
    <w:rsid w:val="00773ABF"/>
  </w:style>
  <w:style w:type="character" w:customStyle="1" w:styleId="WW8Num18z4">
    <w:name w:val="WW8Num18z4"/>
    <w:rsid w:val="00773ABF"/>
  </w:style>
  <w:style w:type="character" w:customStyle="1" w:styleId="WW8Num18z5">
    <w:name w:val="WW8Num18z5"/>
    <w:rsid w:val="00773ABF"/>
  </w:style>
  <w:style w:type="character" w:customStyle="1" w:styleId="WW8Num18z6">
    <w:name w:val="WW8Num18z6"/>
    <w:rsid w:val="00773ABF"/>
  </w:style>
  <w:style w:type="character" w:customStyle="1" w:styleId="WW8Num18z7">
    <w:name w:val="WW8Num18z7"/>
    <w:rsid w:val="00773ABF"/>
  </w:style>
  <w:style w:type="character" w:customStyle="1" w:styleId="WW8Num18z8">
    <w:name w:val="WW8Num18z8"/>
    <w:rsid w:val="00773ABF"/>
  </w:style>
  <w:style w:type="character" w:customStyle="1" w:styleId="WW8Num19z0">
    <w:name w:val="WW8Num19z0"/>
    <w:rsid w:val="00773ABF"/>
    <w:rPr>
      <w:rFonts w:ascii="Symbol" w:hAnsi="Symbol" w:cs="Symbol"/>
      <w:color w:val="auto"/>
    </w:rPr>
  </w:style>
  <w:style w:type="character" w:customStyle="1" w:styleId="WW8Num19z1">
    <w:name w:val="WW8Num19z1"/>
    <w:rsid w:val="00773ABF"/>
    <w:rPr>
      <w:rFonts w:ascii="Courier New" w:hAnsi="Courier New" w:cs="Courier New"/>
    </w:rPr>
  </w:style>
  <w:style w:type="character" w:customStyle="1" w:styleId="WW8Num19z2">
    <w:name w:val="WW8Num19z2"/>
    <w:rsid w:val="00773ABF"/>
    <w:rPr>
      <w:rFonts w:ascii="Wingdings" w:hAnsi="Wingdings" w:cs="Wingdings"/>
    </w:rPr>
  </w:style>
  <w:style w:type="character" w:customStyle="1" w:styleId="WW8Num19z3">
    <w:name w:val="WW8Num19z3"/>
    <w:rsid w:val="00773ABF"/>
    <w:rPr>
      <w:rFonts w:ascii="Symbol" w:hAnsi="Symbol" w:cs="Symbol"/>
    </w:rPr>
  </w:style>
  <w:style w:type="character" w:customStyle="1" w:styleId="WW8Num20z0">
    <w:name w:val="WW8Num20z0"/>
    <w:rsid w:val="00773ABF"/>
    <w:rPr>
      <w:rFonts w:ascii="Symbol" w:hAnsi="Symbol" w:cs="Symbol"/>
      <w:color w:val="auto"/>
    </w:rPr>
  </w:style>
  <w:style w:type="character" w:customStyle="1" w:styleId="WW8Num20z1">
    <w:name w:val="WW8Num20z1"/>
    <w:rsid w:val="00773ABF"/>
    <w:rPr>
      <w:rFonts w:ascii="Courier New" w:hAnsi="Courier New" w:cs="Courier New"/>
    </w:rPr>
  </w:style>
  <w:style w:type="character" w:customStyle="1" w:styleId="WW8Num20z2">
    <w:name w:val="WW8Num20z2"/>
    <w:rsid w:val="00773ABF"/>
    <w:rPr>
      <w:rFonts w:ascii="Wingdings" w:hAnsi="Wingdings" w:cs="Wingdings"/>
    </w:rPr>
  </w:style>
  <w:style w:type="character" w:customStyle="1" w:styleId="WW8Num20z3">
    <w:name w:val="WW8Num20z3"/>
    <w:rsid w:val="00773ABF"/>
    <w:rPr>
      <w:rFonts w:ascii="Symbol" w:hAnsi="Symbol" w:cs="Symbol"/>
    </w:rPr>
  </w:style>
  <w:style w:type="character" w:customStyle="1" w:styleId="WW8Num21z0">
    <w:name w:val="WW8Num21z0"/>
    <w:rsid w:val="00773ABF"/>
  </w:style>
  <w:style w:type="character" w:customStyle="1" w:styleId="WW8Num21z1">
    <w:name w:val="WW8Num21z1"/>
    <w:rsid w:val="00773ABF"/>
  </w:style>
  <w:style w:type="character" w:customStyle="1" w:styleId="WW8Num21z2">
    <w:name w:val="WW8Num21z2"/>
    <w:rsid w:val="00773ABF"/>
  </w:style>
  <w:style w:type="character" w:customStyle="1" w:styleId="WW8Num21z3">
    <w:name w:val="WW8Num21z3"/>
    <w:rsid w:val="00773ABF"/>
  </w:style>
  <w:style w:type="character" w:customStyle="1" w:styleId="WW8Num21z4">
    <w:name w:val="WW8Num21z4"/>
    <w:rsid w:val="00773ABF"/>
  </w:style>
  <w:style w:type="character" w:customStyle="1" w:styleId="WW8Num21z5">
    <w:name w:val="WW8Num21z5"/>
    <w:rsid w:val="00773ABF"/>
  </w:style>
  <w:style w:type="character" w:customStyle="1" w:styleId="WW8Num21z6">
    <w:name w:val="WW8Num21z6"/>
    <w:rsid w:val="00773ABF"/>
  </w:style>
  <w:style w:type="character" w:customStyle="1" w:styleId="WW8Num21z7">
    <w:name w:val="WW8Num21z7"/>
    <w:rsid w:val="00773ABF"/>
  </w:style>
  <w:style w:type="character" w:customStyle="1" w:styleId="WW8Num21z8">
    <w:name w:val="WW8Num21z8"/>
    <w:rsid w:val="00773ABF"/>
  </w:style>
  <w:style w:type="character" w:customStyle="1" w:styleId="WW8Num22z0">
    <w:name w:val="WW8Num22z0"/>
    <w:rsid w:val="00773ABF"/>
    <w:rPr>
      <w:rFonts w:ascii="Symbol" w:hAnsi="Symbol" w:cs="Symbol"/>
    </w:rPr>
  </w:style>
  <w:style w:type="character" w:customStyle="1" w:styleId="WW8Num22z1">
    <w:name w:val="WW8Num22z1"/>
    <w:rsid w:val="00773ABF"/>
    <w:rPr>
      <w:rFonts w:ascii="Courier New" w:hAnsi="Courier New" w:cs="Courier New"/>
    </w:rPr>
  </w:style>
  <w:style w:type="character" w:customStyle="1" w:styleId="WW8Num22z2">
    <w:name w:val="WW8Num22z2"/>
    <w:rsid w:val="00773ABF"/>
    <w:rPr>
      <w:rFonts w:ascii="Wingdings" w:hAnsi="Wingdings" w:cs="Wingdings"/>
    </w:rPr>
  </w:style>
  <w:style w:type="character" w:customStyle="1" w:styleId="WW8Num23z0">
    <w:name w:val="WW8Num23z0"/>
    <w:rsid w:val="00773ABF"/>
    <w:rPr>
      <w:rFonts w:ascii="Symbol" w:hAnsi="Symbol" w:cs="Symbol"/>
    </w:rPr>
  </w:style>
  <w:style w:type="character" w:customStyle="1" w:styleId="WW8Num23z1">
    <w:name w:val="WW8Num23z1"/>
    <w:rsid w:val="00773ABF"/>
    <w:rPr>
      <w:rFonts w:ascii="Courier New" w:hAnsi="Courier New" w:cs="Courier New"/>
    </w:rPr>
  </w:style>
  <w:style w:type="character" w:customStyle="1" w:styleId="WW8Num23z2">
    <w:name w:val="WW8Num23z2"/>
    <w:rsid w:val="00773ABF"/>
    <w:rPr>
      <w:rFonts w:ascii="Wingdings" w:hAnsi="Wingdings" w:cs="Wingdings"/>
    </w:rPr>
  </w:style>
  <w:style w:type="character" w:customStyle="1" w:styleId="11">
    <w:name w:val="Основной шрифт абзаца1"/>
    <w:rsid w:val="00773ABF"/>
  </w:style>
  <w:style w:type="character" w:customStyle="1" w:styleId="Zag11">
    <w:name w:val="Zag_11"/>
    <w:rsid w:val="00773ABF"/>
  </w:style>
  <w:style w:type="character" w:customStyle="1" w:styleId="ab">
    <w:name w:val="Название Знак"/>
    <w:rsid w:val="00773ABF"/>
    <w:rPr>
      <w:b/>
      <w:bCs/>
      <w:sz w:val="24"/>
      <w:szCs w:val="24"/>
    </w:rPr>
  </w:style>
  <w:style w:type="character" w:customStyle="1" w:styleId="12">
    <w:name w:val="Название Знак1"/>
    <w:rsid w:val="00773ABF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c">
    <w:name w:val="Нижний колонтитул Знак"/>
    <w:uiPriority w:val="99"/>
    <w:rsid w:val="00773AB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11"/>
    <w:rsid w:val="00773ABF"/>
  </w:style>
  <w:style w:type="character" w:customStyle="1" w:styleId="ae">
    <w:name w:val="Текст сноски Знак"/>
    <w:rsid w:val="00773ABF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Символ сноски"/>
    <w:rsid w:val="00773ABF"/>
    <w:rPr>
      <w:vertAlign w:val="superscript"/>
    </w:rPr>
  </w:style>
  <w:style w:type="character" w:customStyle="1" w:styleId="21">
    <w:name w:val="Основной текст с отступом 2 Знак"/>
    <w:rsid w:val="00773ABF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character" w:customStyle="1" w:styleId="af0">
    <w:name w:val="Верхний колонтитул Знак"/>
    <w:rsid w:val="00773ABF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rsid w:val="00773AB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773AB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773ABF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rsid w:val="00773ABF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Emphasis"/>
    <w:qFormat/>
    <w:locked/>
    <w:rsid w:val="00773ABF"/>
    <w:rPr>
      <w:i/>
      <w:iCs/>
    </w:rPr>
  </w:style>
  <w:style w:type="character" w:customStyle="1" w:styleId="TitleChar">
    <w:name w:val="Title Char"/>
    <w:rsid w:val="00773ABF"/>
    <w:rPr>
      <w:b/>
      <w:sz w:val="24"/>
    </w:rPr>
  </w:style>
  <w:style w:type="character" w:customStyle="1" w:styleId="TitleChar1">
    <w:name w:val="Title Char1"/>
    <w:rsid w:val="00773ABF"/>
    <w:rPr>
      <w:rFonts w:ascii="Cambria" w:hAnsi="Cambria" w:cs="Times New Roman"/>
      <w:b/>
      <w:bCs/>
      <w:kern w:val="1"/>
      <w:sz w:val="32"/>
      <w:szCs w:val="32"/>
    </w:rPr>
  </w:style>
  <w:style w:type="character" w:styleId="af3">
    <w:name w:val="Strong"/>
    <w:qFormat/>
    <w:locked/>
    <w:rsid w:val="00773ABF"/>
    <w:rPr>
      <w:rFonts w:cs="Times New Roman"/>
      <w:b/>
      <w:bCs/>
    </w:rPr>
  </w:style>
  <w:style w:type="character" w:customStyle="1" w:styleId="esummarylist1">
    <w:name w:val="esummarylist1"/>
    <w:rsid w:val="00773ABF"/>
    <w:rPr>
      <w:rFonts w:cs="Times New Roman"/>
      <w:color w:val="auto"/>
      <w:sz w:val="20"/>
      <w:szCs w:val="20"/>
    </w:rPr>
  </w:style>
  <w:style w:type="paragraph" w:customStyle="1" w:styleId="af4">
    <w:name w:val="Заголовок"/>
    <w:basedOn w:val="a"/>
    <w:next w:val="a7"/>
    <w:rsid w:val="00773ABF"/>
    <w:pPr>
      <w:suppressAutoHyphens/>
      <w:jc w:val="center"/>
    </w:pPr>
    <w:rPr>
      <w:rFonts w:ascii="Calibri" w:hAnsi="Calibri" w:cs="Calibri"/>
      <w:b/>
      <w:bCs/>
      <w:lang w:val="x-none" w:eastAsia="zh-CN"/>
    </w:rPr>
  </w:style>
  <w:style w:type="paragraph" w:styleId="af5">
    <w:name w:val="List"/>
    <w:basedOn w:val="a7"/>
    <w:rsid w:val="00773ABF"/>
    <w:pPr>
      <w:spacing w:after="0" w:line="240" w:lineRule="auto"/>
      <w:jc w:val="both"/>
    </w:pPr>
    <w:rPr>
      <w:rFonts w:ascii="Times New Roman" w:eastAsia="Times New Roman" w:hAnsi="Times New Roman" w:cs="Mangal"/>
      <w:color w:val="auto"/>
      <w:kern w:val="0"/>
      <w:sz w:val="24"/>
      <w:szCs w:val="24"/>
      <w:lang w:val="x-none" w:eastAsia="zh-CN"/>
    </w:rPr>
  </w:style>
  <w:style w:type="paragraph" w:styleId="af6">
    <w:name w:val="caption"/>
    <w:basedOn w:val="a"/>
    <w:qFormat/>
    <w:locked/>
    <w:rsid w:val="00773ABF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3">
    <w:name w:val="Указатель1"/>
    <w:basedOn w:val="a"/>
    <w:rsid w:val="00773ABF"/>
    <w:pPr>
      <w:suppressLineNumbers/>
      <w:suppressAutoHyphens/>
    </w:pPr>
    <w:rPr>
      <w:rFonts w:eastAsia="Times New Roman" w:cs="Mangal"/>
      <w:lang w:eastAsia="zh-CN"/>
    </w:rPr>
  </w:style>
  <w:style w:type="paragraph" w:customStyle="1" w:styleId="u-2-msonormal">
    <w:name w:val="u-2-msonormal"/>
    <w:basedOn w:val="a"/>
    <w:rsid w:val="00773ABF"/>
    <w:pPr>
      <w:suppressAutoHyphens/>
      <w:spacing w:before="280" w:after="280"/>
    </w:pPr>
    <w:rPr>
      <w:rFonts w:eastAsia="Times New Roman"/>
      <w:lang w:eastAsia="zh-CN"/>
    </w:rPr>
  </w:style>
  <w:style w:type="paragraph" w:customStyle="1" w:styleId="Zag2">
    <w:name w:val="Zag_2"/>
    <w:basedOn w:val="a"/>
    <w:rsid w:val="00773ABF"/>
    <w:pPr>
      <w:widowControl w:val="0"/>
      <w:suppressAutoHyphens/>
      <w:autoSpaceDE w:val="0"/>
      <w:spacing w:after="129" w:line="291" w:lineRule="exact"/>
      <w:jc w:val="center"/>
    </w:pPr>
    <w:rPr>
      <w:rFonts w:eastAsia="Times New Roman"/>
      <w:b/>
      <w:bCs/>
      <w:color w:val="000000"/>
      <w:lang w:val="en-US" w:eastAsia="zh-CN"/>
    </w:rPr>
  </w:style>
  <w:style w:type="paragraph" w:styleId="af7">
    <w:name w:val="footer"/>
    <w:basedOn w:val="a"/>
    <w:link w:val="14"/>
    <w:uiPriority w:val="99"/>
    <w:rsid w:val="00773ABF"/>
    <w:pPr>
      <w:suppressAutoHyphens/>
    </w:pPr>
    <w:rPr>
      <w:rFonts w:eastAsia="Times New Roman"/>
      <w:lang w:val="x-none" w:eastAsia="zh-CN"/>
    </w:rPr>
  </w:style>
  <w:style w:type="character" w:customStyle="1" w:styleId="14">
    <w:name w:val="Нижний колонтитул Знак1"/>
    <w:basedOn w:val="a0"/>
    <w:link w:val="af7"/>
    <w:uiPriority w:val="99"/>
    <w:rsid w:val="00773ABF"/>
    <w:rPr>
      <w:rFonts w:ascii="Times New Roman" w:eastAsia="Times New Roman" w:hAnsi="Times New Roman"/>
      <w:sz w:val="24"/>
      <w:szCs w:val="24"/>
      <w:lang w:val="x-none" w:eastAsia="zh-CN"/>
    </w:rPr>
  </w:style>
  <w:style w:type="paragraph" w:customStyle="1" w:styleId="Normal">
    <w:name w:val="Normal"/>
    <w:rsid w:val="00773ABF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Osnova">
    <w:name w:val="Osnova"/>
    <w:basedOn w:val="a"/>
    <w:rsid w:val="00773ABF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zh-CN"/>
    </w:rPr>
  </w:style>
  <w:style w:type="paragraph" w:styleId="af8">
    <w:name w:val="footnote text"/>
    <w:basedOn w:val="a"/>
    <w:link w:val="15"/>
    <w:rsid w:val="00773ABF"/>
    <w:pPr>
      <w:suppressAutoHyphens/>
    </w:pPr>
    <w:rPr>
      <w:rFonts w:eastAsia="Times New Roman"/>
      <w:sz w:val="20"/>
      <w:szCs w:val="20"/>
      <w:lang w:val="x-none" w:eastAsia="zh-CN"/>
    </w:rPr>
  </w:style>
  <w:style w:type="character" w:customStyle="1" w:styleId="15">
    <w:name w:val="Текст сноски Знак1"/>
    <w:basedOn w:val="a0"/>
    <w:link w:val="af8"/>
    <w:rsid w:val="00773ABF"/>
    <w:rPr>
      <w:rFonts w:ascii="Times New Roman" w:eastAsia="Times New Roman" w:hAnsi="Times New Roman"/>
      <w:sz w:val="20"/>
      <w:szCs w:val="20"/>
      <w:lang w:val="x-none" w:eastAsia="zh-CN"/>
    </w:rPr>
  </w:style>
  <w:style w:type="paragraph" w:customStyle="1" w:styleId="210">
    <w:name w:val="Основной текст с отступом 21"/>
    <w:basedOn w:val="a"/>
    <w:rsid w:val="00773ABF"/>
    <w:pPr>
      <w:shd w:val="clear" w:color="auto" w:fill="FFFFFF"/>
      <w:suppressAutoHyphens/>
      <w:ind w:firstLine="720"/>
      <w:jc w:val="both"/>
    </w:pPr>
    <w:rPr>
      <w:rFonts w:eastAsia="Times New Roman"/>
      <w:color w:val="000000"/>
      <w:spacing w:val="1"/>
      <w:sz w:val="28"/>
      <w:szCs w:val="20"/>
      <w:lang w:val="x-none" w:eastAsia="zh-CN"/>
    </w:rPr>
  </w:style>
  <w:style w:type="paragraph" w:styleId="af9">
    <w:name w:val="header"/>
    <w:basedOn w:val="a"/>
    <w:link w:val="16"/>
    <w:rsid w:val="00773ABF"/>
    <w:pPr>
      <w:suppressAutoHyphens/>
    </w:pPr>
    <w:rPr>
      <w:rFonts w:eastAsia="Times New Roman"/>
      <w:lang w:val="x-none" w:eastAsia="zh-CN"/>
    </w:rPr>
  </w:style>
  <w:style w:type="character" w:customStyle="1" w:styleId="16">
    <w:name w:val="Верхний колонтитул Знак1"/>
    <w:basedOn w:val="a0"/>
    <w:link w:val="af9"/>
    <w:rsid w:val="00773ABF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fa">
    <w:name w:val="Body Text Indent"/>
    <w:basedOn w:val="a"/>
    <w:link w:val="17"/>
    <w:rsid w:val="00773ABF"/>
    <w:pPr>
      <w:suppressAutoHyphens/>
      <w:spacing w:after="120"/>
      <w:ind w:left="283"/>
    </w:pPr>
    <w:rPr>
      <w:rFonts w:eastAsia="Times New Roman"/>
      <w:lang w:val="x-none" w:eastAsia="zh-CN"/>
    </w:rPr>
  </w:style>
  <w:style w:type="character" w:customStyle="1" w:styleId="17">
    <w:name w:val="Основной текст с отступом Знак1"/>
    <w:basedOn w:val="a0"/>
    <w:link w:val="afa"/>
    <w:rsid w:val="00773ABF"/>
    <w:rPr>
      <w:rFonts w:ascii="Times New Roman" w:eastAsia="Times New Roman" w:hAnsi="Times New Roman"/>
      <w:sz w:val="24"/>
      <w:szCs w:val="24"/>
      <w:lang w:val="x-none" w:eastAsia="zh-CN"/>
    </w:rPr>
  </w:style>
  <w:style w:type="paragraph" w:customStyle="1" w:styleId="211">
    <w:name w:val="Основной текст 21"/>
    <w:basedOn w:val="a"/>
    <w:rsid w:val="00773ABF"/>
    <w:pPr>
      <w:suppressAutoHyphens/>
      <w:spacing w:after="120" w:line="480" w:lineRule="auto"/>
    </w:pPr>
    <w:rPr>
      <w:rFonts w:eastAsia="Times New Roman"/>
      <w:lang w:val="x-none" w:eastAsia="zh-CN"/>
    </w:rPr>
  </w:style>
  <w:style w:type="paragraph" w:customStyle="1" w:styleId="310">
    <w:name w:val="Основной текст 31"/>
    <w:basedOn w:val="a"/>
    <w:rsid w:val="00773ABF"/>
    <w:pPr>
      <w:suppressAutoHyphens/>
      <w:spacing w:after="120"/>
    </w:pPr>
    <w:rPr>
      <w:rFonts w:eastAsia="Times New Roman"/>
      <w:sz w:val="16"/>
      <w:szCs w:val="16"/>
      <w:lang w:val="x-none" w:eastAsia="zh-CN"/>
    </w:rPr>
  </w:style>
  <w:style w:type="paragraph" w:customStyle="1" w:styleId="311">
    <w:name w:val="Основной текст с отступом 31"/>
    <w:basedOn w:val="a"/>
    <w:rsid w:val="00773ABF"/>
    <w:pPr>
      <w:suppressAutoHyphens/>
      <w:spacing w:after="120"/>
      <w:ind w:left="283"/>
    </w:pPr>
    <w:rPr>
      <w:rFonts w:eastAsia="Times New Roman"/>
      <w:sz w:val="16"/>
      <w:szCs w:val="16"/>
      <w:lang w:val="x-none" w:eastAsia="zh-CN"/>
    </w:rPr>
  </w:style>
  <w:style w:type="paragraph" w:customStyle="1" w:styleId="c0">
    <w:name w:val="c0"/>
    <w:basedOn w:val="a"/>
    <w:rsid w:val="00773ABF"/>
    <w:pPr>
      <w:suppressAutoHyphens/>
      <w:spacing w:before="280" w:after="280"/>
    </w:pPr>
    <w:rPr>
      <w:rFonts w:eastAsia="Times New Roman"/>
      <w:lang w:eastAsia="zh-CN"/>
    </w:rPr>
  </w:style>
  <w:style w:type="paragraph" w:customStyle="1" w:styleId="afb">
    <w:name w:val="Содержимое таблицы"/>
    <w:basedOn w:val="a"/>
    <w:rsid w:val="00773ABF"/>
    <w:pPr>
      <w:suppressLineNumbers/>
      <w:suppressAutoHyphens/>
    </w:pPr>
    <w:rPr>
      <w:rFonts w:eastAsia="Times New Roman"/>
      <w:lang w:eastAsia="zh-CN"/>
    </w:rPr>
  </w:style>
  <w:style w:type="paragraph" w:customStyle="1" w:styleId="afc">
    <w:name w:val="Заголовок таблицы"/>
    <w:basedOn w:val="afb"/>
    <w:rsid w:val="00773ABF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73ABF"/>
  </w:style>
  <w:style w:type="paragraph" w:customStyle="1" w:styleId="msonospacing0">
    <w:name w:val="msonospacing"/>
    <w:rsid w:val="00773ABF"/>
    <w:rPr>
      <w:lang w:eastAsia="en-US"/>
    </w:rPr>
  </w:style>
  <w:style w:type="paragraph" w:customStyle="1" w:styleId="c3">
    <w:name w:val="c3"/>
    <w:basedOn w:val="a"/>
    <w:rsid w:val="00773ABF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773ABF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773ABF"/>
  </w:style>
  <w:style w:type="character" w:customStyle="1" w:styleId="a6">
    <w:name w:val="Основной текст_"/>
    <w:basedOn w:val="a0"/>
    <w:link w:val="31"/>
    <w:locked/>
    <w:rsid w:val="00773ABF"/>
    <w:rPr>
      <w:rFonts w:ascii="Arial" w:hAnsi="Arial" w:cs="Arial"/>
      <w:shd w:val="clear" w:color="auto" w:fill="FFFFFF"/>
      <w:lang w:eastAsia="en-US"/>
    </w:rPr>
  </w:style>
  <w:style w:type="character" w:customStyle="1" w:styleId="23">
    <w:name w:val="Основной текст (2)_"/>
    <w:basedOn w:val="a0"/>
    <w:link w:val="24"/>
    <w:locked/>
    <w:rsid w:val="00773ABF"/>
    <w:rPr>
      <w:rFonts w:ascii="Times New Roman" w:eastAsia="Times New Roman" w:hAnsi="Times New Roman"/>
      <w:b/>
      <w:bCs/>
      <w:i/>
      <w:iCs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73ABF"/>
    <w:pPr>
      <w:widowControl w:val="0"/>
      <w:shd w:val="clear" w:color="auto" w:fill="FFFFFF"/>
      <w:autoSpaceDN w:val="0"/>
      <w:spacing w:before="100" w:beforeAutospacing="1" w:after="100" w:afterAutospacing="1" w:line="228" w:lineRule="exact"/>
      <w:ind w:hanging="200"/>
      <w:jc w:val="both"/>
    </w:pPr>
    <w:rPr>
      <w:rFonts w:eastAsia="Times New Roman"/>
      <w:b/>
      <w:bCs/>
      <w:i/>
      <w:iCs/>
      <w:sz w:val="19"/>
      <w:szCs w:val="19"/>
    </w:rPr>
  </w:style>
  <w:style w:type="character" w:customStyle="1" w:styleId="18">
    <w:name w:val="Заголовок №1_"/>
    <w:basedOn w:val="a0"/>
    <w:link w:val="19"/>
    <w:locked/>
    <w:rsid w:val="00773ABF"/>
    <w:rPr>
      <w:rFonts w:ascii="Times New Roman" w:eastAsia="Times New Roman" w:hAnsi="Times New Roman"/>
      <w:spacing w:val="1"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rsid w:val="00773ABF"/>
    <w:pPr>
      <w:widowControl w:val="0"/>
      <w:shd w:val="clear" w:color="auto" w:fill="FFFFFF"/>
      <w:autoSpaceDN w:val="0"/>
      <w:spacing w:before="100" w:beforeAutospacing="1" w:after="3240" w:afterAutospacing="1" w:line="370" w:lineRule="exact"/>
      <w:jc w:val="center"/>
      <w:outlineLvl w:val="0"/>
    </w:pPr>
    <w:rPr>
      <w:rFonts w:eastAsia="Times New Roman"/>
      <w:spacing w:val="1"/>
      <w:sz w:val="26"/>
      <w:szCs w:val="26"/>
    </w:rPr>
  </w:style>
  <w:style w:type="character" w:customStyle="1" w:styleId="10pt">
    <w:name w:val="Заголовок №1 + Полужирный;Интервал 0 pt"/>
    <w:basedOn w:val="18"/>
    <w:rsid w:val="00773AB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4830</Words>
  <Characters>27534</Characters>
  <Application>Microsoft Office Word</Application>
  <DocSecurity>0</DocSecurity>
  <Lines>229</Lines>
  <Paragraphs>64</Paragraphs>
  <ScaleCrop>false</ScaleCrop>
  <Company>шк33</Company>
  <LinksUpToDate>false</LinksUpToDate>
  <CharactersWithSpaces>32300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kab311</dc:creator>
  <cp:lastModifiedBy>School82</cp:lastModifiedBy>
  <cp:revision>3</cp:revision>
  <cp:lastPrinted>2019-01-18T08:42:00Z</cp:lastPrinted>
  <dcterms:created xsi:type="dcterms:W3CDTF">2020-09-17T01:59:00Z</dcterms:created>
  <dcterms:modified xsi:type="dcterms:W3CDTF">2022-05-31T01:50:00Z</dcterms:modified>
</cp:coreProperties>
</file>