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2D777" w14:textId="1BF57556" w:rsidR="00B668B4" w:rsidRDefault="00FE4B04" w:rsidP="00B668B4">
      <w:pPr>
        <w:spacing w:after="160" w:line="256" w:lineRule="auto"/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r>
        <w:rPr>
          <w:rFonts w:eastAsiaTheme="minorHAnsi"/>
          <w:noProof/>
          <w:sz w:val="28"/>
          <w:szCs w:val="28"/>
        </w:rPr>
        <w:drawing>
          <wp:inline distT="0" distB="0" distL="0" distR="0" wp14:anchorId="5BA4E296" wp14:editId="39890B04">
            <wp:extent cx="5906529" cy="8355264"/>
            <wp:effectExtent l="0" t="0" r="0" b="8255"/>
            <wp:docPr id="2" name="Рисунок 2" descr="C:\Users\МОУ СОШ № 82\Desktop\дети\Kyocera_20210910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ОУ СОШ № 82\Desktop\дети\Kyocera_20210910_001\Scan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0" r="2646"/>
                    <a:stretch/>
                  </pic:blipFill>
                  <pic:spPr bwMode="auto">
                    <a:xfrm>
                      <a:off x="0" y="0"/>
                      <a:ext cx="5910182" cy="836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73FEF8F6" w14:textId="77777777" w:rsidR="00FE4B04" w:rsidRDefault="00FE4B04" w:rsidP="00A96148">
      <w:pPr>
        <w:pStyle w:val="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AF7D821" w14:textId="77777777" w:rsidR="00FE4B04" w:rsidRDefault="00FE4B04" w:rsidP="00A96148">
      <w:pPr>
        <w:pStyle w:val="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C78661F" w14:textId="77777777" w:rsidR="00FE4B04" w:rsidRDefault="00FE4B04" w:rsidP="00FE4B04"/>
    <w:p w14:paraId="033D948C" w14:textId="77777777" w:rsidR="00FE4B04" w:rsidRDefault="00FE4B04" w:rsidP="00A96148">
      <w:pPr>
        <w:pStyle w:val="1"/>
        <w:jc w:val="center"/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14:paraId="32247B39" w14:textId="77777777" w:rsidR="00FE4B04" w:rsidRPr="00FE4B04" w:rsidRDefault="00FE4B04" w:rsidP="00FE4B04"/>
    <w:p w14:paraId="07409B9C" w14:textId="77777777" w:rsidR="00266295" w:rsidRPr="00B36AE9" w:rsidRDefault="007E696D" w:rsidP="00A96148">
      <w:pPr>
        <w:pStyle w:val="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36A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1 ОСОБЕННОСТИ ОРГАНИЗУЕМОГО В </w:t>
      </w:r>
      <w:r w:rsidR="00530277" w:rsidRPr="00B36A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ШКОЛЕ</w:t>
      </w:r>
      <w:r w:rsidRPr="00B36A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30277" w:rsidRPr="00B36A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ВОСПИТАТЕЛЬНОГО ПРОЦЕССА</w:t>
      </w:r>
    </w:p>
    <w:p w14:paraId="549E6A0A" w14:textId="77777777" w:rsidR="007E696D" w:rsidRPr="00B36AE9" w:rsidRDefault="007E696D" w:rsidP="00A96148">
      <w:pPr>
        <w:rPr>
          <w:sz w:val="28"/>
          <w:szCs w:val="28"/>
        </w:rPr>
      </w:pPr>
    </w:p>
    <w:p w14:paraId="5C56EE94" w14:textId="77777777" w:rsidR="00530277" w:rsidRPr="00B36AE9" w:rsidRDefault="00530277" w:rsidP="00DE18E0">
      <w:pPr>
        <w:ind w:firstLine="426"/>
        <w:jc w:val="both"/>
        <w:rPr>
          <w:rFonts w:eastAsia="Times New Roman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Муниципальное общеоб</w:t>
      </w:r>
      <w:r w:rsidR="00C21A31">
        <w:rPr>
          <w:rFonts w:eastAsia="Times New Roman"/>
          <w:sz w:val="28"/>
          <w:szCs w:val="28"/>
        </w:rPr>
        <w:t>разовательное учреждение средняя</w:t>
      </w:r>
      <w:r w:rsidR="00DE6BA4">
        <w:rPr>
          <w:rFonts w:eastAsia="Times New Roman"/>
          <w:sz w:val="28"/>
          <w:szCs w:val="28"/>
        </w:rPr>
        <w:t xml:space="preserve"> общеобразовательная школа № 82 п. Ксеньевка</w:t>
      </w:r>
      <w:r w:rsidRPr="00B36AE9">
        <w:rPr>
          <w:rFonts w:eastAsia="Times New Roman"/>
          <w:sz w:val="28"/>
          <w:szCs w:val="28"/>
        </w:rPr>
        <w:t xml:space="preserve"> находится в </w:t>
      </w:r>
      <w:proofErr w:type="spellStart"/>
      <w:r w:rsidRPr="00B36AE9">
        <w:rPr>
          <w:rFonts w:eastAsia="Times New Roman"/>
          <w:sz w:val="28"/>
          <w:szCs w:val="28"/>
        </w:rPr>
        <w:t>Могочинском</w:t>
      </w:r>
      <w:proofErr w:type="spellEnd"/>
      <w:r w:rsidRPr="00B36AE9">
        <w:rPr>
          <w:rFonts w:eastAsia="Times New Roman"/>
          <w:sz w:val="28"/>
          <w:szCs w:val="28"/>
        </w:rPr>
        <w:t xml:space="preserve"> районе</w:t>
      </w:r>
      <w:r w:rsidR="00892D55" w:rsidRPr="0077334D">
        <w:rPr>
          <w:rFonts w:eastAsia="Times New Roman"/>
          <w:sz w:val="28"/>
          <w:szCs w:val="28"/>
        </w:rPr>
        <w:t xml:space="preserve">, </w:t>
      </w:r>
      <w:r w:rsidR="00126A57">
        <w:rPr>
          <w:rFonts w:eastAsia="Times New Roman"/>
          <w:sz w:val="28"/>
          <w:szCs w:val="28"/>
        </w:rPr>
        <w:t>в 130</w:t>
      </w:r>
      <w:r w:rsidR="0088056B" w:rsidRPr="0077334D">
        <w:rPr>
          <w:rFonts w:eastAsia="Times New Roman"/>
          <w:sz w:val="28"/>
          <w:szCs w:val="28"/>
        </w:rPr>
        <w:t xml:space="preserve"> </w:t>
      </w:r>
      <w:r w:rsidR="00892D55" w:rsidRPr="0077334D">
        <w:rPr>
          <w:rFonts w:eastAsia="Times New Roman"/>
          <w:sz w:val="28"/>
          <w:szCs w:val="28"/>
        </w:rPr>
        <w:t>км</w:t>
      </w:r>
      <w:proofErr w:type="gramStart"/>
      <w:r w:rsidR="00892D55" w:rsidRPr="0077334D">
        <w:rPr>
          <w:rFonts w:eastAsia="Times New Roman"/>
          <w:sz w:val="28"/>
          <w:szCs w:val="28"/>
        </w:rPr>
        <w:t>.</w:t>
      </w:r>
      <w:proofErr w:type="gramEnd"/>
      <w:r w:rsidR="00892D55" w:rsidRPr="0077334D">
        <w:rPr>
          <w:rFonts w:eastAsia="Times New Roman"/>
          <w:sz w:val="28"/>
          <w:szCs w:val="28"/>
        </w:rPr>
        <w:t xml:space="preserve"> </w:t>
      </w:r>
      <w:proofErr w:type="gramStart"/>
      <w:r w:rsidR="00892D55" w:rsidRPr="0077334D">
        <w:rPr>
          <w:rFonts w:eastAsia="Times New Roman"/>
          <w:sz w:val="28"/>
          <w:szCs w:val="28"/>
        </w:rPr>
        <w:t>о</w:t>
      </w:r>
      <w:proofErr w:type="gramEnd"/>
      <w:r w:rsidR="00892D55" w:rsidRPr="0077334D">
        <w:rPr>
          <w:rFonts w:eastAsia="Times New Roman"/>
          <w:sz w:val="28"/>
          <w:szCs w:val="28"/>
        </w:rPr>
        <w:t>т г. Могочи</w:t>
      </w:r>
      <w:r w:rsidRPr="00B36AE9">
        <w:rPr>
          <w:rFonts w:eastAsia="Times New Roman"/>
          <w:sz w:val="28"/>
          <w:szCs w:val="28"/>
        </w:rPr>
        <w:t>. Школа расположена в сельской местности. Основной контингент обучающихся – дети местных жителей, работающих в организациях, находящихся на территории поселка: железная дорога,</w:t>
      </w:r>
      <w:r w:rsidR="00C21A31">
        <w:rPr>
          <w:rFonts w:eastAsia="Times New Roman"/>
          <w:sz w:val="28"/>
          <w:szCs w:val="28"/>
        </w:rPr>
        <w:t xml:space="preserve"> Восточная ГРЭ, </w:t>
      </w:r>
      <w:proofErr w:type="spellStart"/>
      <w:r w:rsidR="00C21A31">
        <w:rPr>
          <w:rFonts w:eastAsia="Times New Roman"/>
          <w:sz w:val="28"/>
          <w:szCs w:val="28"/>
        </w:rPr>
        <w:t>Ксеньевский</w:t>
      </w:r>
      <w:proofErr w:type="spellEnd"/>
      <w:r w:rsidR="00C21A31">
        <w:rPr>
          <w:rFonts w:eastAsia="Times New Roman"/>
          <w:sz w:val="28"/>
          <w:szCs w:val="28"/>
        </w:rPr>
        <w:t xml:space="preserve"> прииск,</w:t>
      </w:r>
      <w:r w:rsidRPr="00B36AE9">
        <w:rPr>
          <w:rFonts w:eastAsia="Times New Roman"/>
          <w:sz w:val="28"/>
          <w:szCs w:val="28"/>
        </w:rPr>
        <w:t xml:space="preserve"> школа, детский сад</w:t>
      </w:r>
      <w:r w:rsidR="00C21A31">
        <w:rPr>
          <w:rFonts w:eastAsia="Times New Roman"/>
          <w:sz w:val="28"/>
          <w:szCs w:val="28"/>
        </w:rPr>
        <w:t>, дом культуры, электростанция</w:t>
      </w:r>
      <w:r w:rsidRPr="00B36AE9">
        <w:rPr>
          <w:rFonts w:eastAsia="Times New Roman"/>
          <w:sz w:val="28"/>
          <w:szCs w:val="28"/>
        </w:rPr>
        <w:t xml:space="preserve"> и индивидуальные предприниматели. Ввиду отсутствия развивающих и культурно-досуговых учреждений в поселке, основная часть воспитательного процесса обучающихся ложится на школу.</w:t>
      </w:r>
    </w:p>
    <w:p w14:paraId="0E0B81A7" w14:textId="77777777" w:rsidR="00740F4A" w:rsidRPr="00B36AE9" w:rsidRDefault="00740F4A" w:rsidP="00DE18E0">
      <w:pPr>
        <w:ind w:firstLine="426"/>
        <w:jc w:val="both"/>
        <w:rPr>
          <w:rFonts w:eastAsia="Times New Roman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Источниками положительного влияния на детей являются р</w:t>
      </w:r>
      <w:r w:rsidR="00DE6BA4">
        <w:rPr>
          <w:rFonts w:eastAsia="Times New Roman"/>
          <w:sz w:val="28"/>
          <w:szCs w:val="28"/>
        </w:rPr>
        <w:t>аботники Дома культуры</w:t>
      </w:r>
      <w:r w:rsidRPr="00B36AE9">
        <w:rPr>
          <w:rFonts w:eastAsia="Times New Roman"/>
          <w:sz w:val="28"/>
          <w:szCs w:val="28"/>
        </w:rPr>
        <w:t>, так как ежегодно совместно со школой организуют</w:t>
      </w:r>
      <w:r w:rsidR="00DE6BA4">
        <w:rPr>
          <w:rFonts w:eastAsia="Times New Roman"/>
          <w:sz w:val="28"/>
          <w:szCs w:val="28"/>
        </w:rPr>
        <w:t xml:space="preserve"> разного рода мероприятия</w:t>
      </w:r>
      <w:r w:rsidR="009225DE" w:rsidRPr="00B36AE9">
        <w:rPr>
          <w:rFonts w:eastAsia="Times New Roman"/>
          <w:sz w:val="28"/>
          <w:szCs w:val="28"/>
        </w:rPr>
        <w:t>,</w:t>
      </w:r>
      <w:r w:rsidRPr="00B36AE9">
        <w:rPr>
          <w:rFonts w:eastAsia="Times New Roman"/>
          <w:sz w:val="28"/>
          <w:szCs w:val="28"/>
        </w:rPr>
        <w:t xml:space="preserve"> в которых активно принимают участие не только обучающиеся, но и их родители (з</w:t>
      </w:r>
      <w:r w:rsidR="00C21A31">
        <w:rPr>
          <w:rFonts w:eastAsia="Times New Roman"/>
          <w:sz w:val="28"/>
          <w:szCs w:val="28"/>
        </w:rPr>
        <w:t>аконные представители).  Т</w:t>
      </w:r>
      <w:r w:rsidR="00DE6BA4">
        <w:rPr>
          <w:rFonts w:eastAsia="Times New Roman"/>
          <w:sz w:val="28"/>
          <w:szCs w:val="28"/>
        </w:rPr>
        <w:t xml:space="preserve">акие предприятия как </w:t>
      </w:r>
      <w:proofErr w:type="spellStart"/>
      <w:r w:rsidR="00DE6BA4">
        <w:rPr>
          <w:rFonts w:eastAsia="Times New Roman"/>
          <w:sz w:val="28"/>
          <w:szCs w:val="28"/>
        </w:rPr>
        <w:t>Ксеньевский</w:t>
      </w:r>
      <w:proofErr w:type="spellEnd"/>
      <w:r w:rsidR="00DE6BA4">
        <w:rPr>
          <w:rFonts w:eastAsia="Times New Roman"/>
          <w:sz w:val="28"/>
          <w:szCs w:val="28"/>
        </w:rPr>
        <w:t xml:space="preserve"> прииск, </w:t>
      </w:r>
      <w:proofErr w:type="gramStart"/>
      <w:r w:rsidR="00DE6BA4">
        <w:rPr>
          <w:rFonts w:eastAsia="Times New Roman"/>
          <w:sz w:val="28"/>
          <w:szCs w:val="28"/>
        </w:rPr>
        <w:t>восточная</w:t>
      </w:r>
      <w:proofErr w:type="gramEnd"/>
      <w:r w:rsidR="00DE6BA4">
        <w:rPr>
          <w:rFonts w:eastAsia="Times New Roman"/>
          <w:sz w:val="28"/>
          <w:szCs w:val="28"/>
        </w:rPr>
        <w:t xml:space="preserve"> </w:t>
      </w:r>
      <w:proofErr w:type="spellStart"/>
      <w:r w:rsidR="00DE6BA4">
        <w:rPr>
          <w:rFonts w:eastAsia="Times New Roman"/>
          <w:sz w:val="28"/>
          <w:szCs w:val="28"/>
        </w:rPr>
        <w:t>грэ</w:t>
      </w:r>
      <w:proofErr w:type="spellEnd"/>
      <w:r w:rsidR="00DE6BA4">
        <w:rPr>
          <w:rFonts w:eastAsia="Times New Roman"/>
          <w:sz w:val="28"/>
          <w:szCs w:val="28"/>
        </w:rPr>
        <w:t xml:space="preserve">, </w:t>
      </w:r>
      <w:r w:rsidR="0004751E" w:rsidRPr="00B36AE9">
        <w:rPr>
          <w:rFonts w:eastAsia="Times New Roman"/>
          <w:sz w:val="28"/>
          <w:szCs w:val="28"/>
        </w:rPr>
        <w:t>индивидуальные предприниматели</w:t>
      </w:r>
      <w:r w:rsidR="0004751E">
        <w:rPr>
          <w:rFonts w:eastAsia="Times New Roman"/>
          <w:sz w:val="28"/>
          <w:szCs w:val="28"/>
        </w:rPr>
        <w:t>,</w:t>
      </w:r>
      <w:r w:rsidR="0004751E" w:rsidRPr="00B36AE9">
        <w:rPr>
          <w:rFonts w:eastAsia="Times New Roman"/>
          <w:sz w:val="28"/>
          <w:szCs w:val="28"/>
        </w:rPr>
        <w:t xml:space="preserve"> </w:t>
      </w:r>
      <w:r w:rsidRPr="00B36AE9">
        <w:rPr>
          <w:rFonts w:eastAsia="Times New Roman"/>
          <w:sz w:val="28"/>
          <w:szCs w:val="28"/>
        </w:rPr>
        <w:t>помогают в организации и п</w:t>
      </w:r>
      <w:r w:rsidR="009225DE" w:rsidRPr="00B36AE9">
        <w:rPr>
          <w:rFonts w:eastAsia="Times New Roman"/>
          <w:sz w:val="28"/>
          <w:szCs w:val="28"/>
        </w:rPr>
        <w:t>роведении новогодних пр</w:t>
      </w:r>
      <w:r w:rsidR="0004751E">
        <w:rPr>
          <w:rFonts w:eastAsia="Times New Roman"/>
          <w:sz w:val="28"/>
          <w:szCs w:val="28"/>
        </w:rPr>
        <w:t>аздников, праздновании «День посёлка</w:t>
      </w:r>
      <w:r w:rsidR="009225DE" w:rsidRPr="00B36AE9">
        <w:rPr>
          <w:rFonts w:eastAsia="Times New Roman"/>
          <w:sz w:val="28"/>
          <w:szCs w:val="28"/>
        </w:rPr>
        <w:t>» , 9 мая и других мероприятий.</w:t>
      </w:r>
    </w:p>
    <w:p w14:paraId="6A79ADFF" w14:textId="77777777" w:rsidR="009225DE" w:rsidRPr="00B36AE9" w:rsidRDefault="009225DE" w:rsidP="00DE18E0">
      <w:pPr>
        <w:ind w:firstLine="426"/>
        <w:jc w:val="both"/>
        <w:rPr>
          <w:rFonts w:eastAsia="Times New Roman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 xml:space="preserve">Источниками отрицательного влияния на детей </w:t>
      </w:r>
      <w:r w:rsidR="0004751E">
        <w:rPr>
          <w:rFonts w:eastAsia="Times New Roman"/>
          <w:sz w:val="28"/>
          <w:szCs w:val="28"/>
        </w:rPr>
        <w:t>являются следующие факторы:</w:t>
      </w:r>
      <w:r w:rsidRPr="00B36AE9">
        <w:rPr>
          <w:rFonts w:eastAsia="Times New Roman"/>
          <w:sz w:val="28"/>
          <w:szCs w:val="28"/>
        </w:rPr>
        <w:t xml:space="preserve"> отсутствие спортивных, развлекательных и развивающих комплексов.</w:t>
      </w:r>
    </w:p>
    <w:p w14:paraId="5914F0AB" w14:textId="77777777" w:rsidR="00530277" w:rsidRPr="00B36AE9" w:rsidRDefault="00530277" w:rsidP="009225DE">
      <w:pPr>
        <w:ind w:firstLine="426"/>
        <w:jc w:val="both"/>
        <w:rPr>
          <w:iCs/>
          <w:color w:val="000000"/>
          <w:w w:val="0"/>
          <w:sz w:val="28"/>
          <w:szCs w:val="28"/>
        </w:rPr>
      </w:pPr>
      <w:r w:rsidRPr="00B36AE9">
        <w:rPr>
          <w:iCs/>
          <w:color w:val="000000"/>
          <w:w w:val="0"/>
          <w:sz w:val="28"/>
          <w:szCs w:val="28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14:paraId="1361B294" w14:textId="77777777" w:rsidR="00530277" w:rsidRPr="00B36AE9" w:rsidRDefault="00530277" w:rsidP="009225DE">
      <w:pPr>
        <w:ind w:firstLine="993"/>
        <w:jc w:val="both"/>
        <w:rPr>
          <w:iCs/>
          <w:color w:val="000000"/>
          <w:w w:val="0"/>
          <w:sz w:val="28"/>
          <w:szCs w:val="28"/>
        </w:rPr>
      </w:pPr>
      <w:r w:rsidRPr="00B36AE9">
        <w:rPr>
          <w:iCs/>
          <w:color w:val="000000"/>
          <w:w w:val="0"/>
          <w:sz w:val="28"/>
          <w:szCs w:val="28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14:paraId="260CA52B" w14:textId="77777777" w:rsidR="00530277" w:rsidRPr="00B36AE9" w:rsidRDefault="00530277" w:rsidP="009225DE">
      <w:pPr>
        <w:ind w:firstLine="993"/>
        <w:jc w:val="both"/>
        <w:rPr>
          <w:iCs/>
          <w:color w:val="000000"/>
          <w:w w:val="0"/>
          <w:sz w:val="28"/>
          <w:szCs w:val="28"/>
        </w:rPr>
      </w:pPr>
      <w:proofErr w:type="gramStart"/>
      <w:r w:rsidRPr="00B36AE9">
        <w:rPr>
          <w:iCs/>
          <w:color w:val="000000"/>
          <w:w w:val="0"/>
          <w:sz w:val="28"/>
          <w:szCs w:val="28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14:paraId="4E292E73" w14:textId="77777777" w:rsidR="00530277" w:rsidRPr="00B36AE9" w:rsidRDefault="00530277" w:rsidP="009225DE">
      <w:pPr>
        <w:ind w:firstLine="993"/>
        <w:jc w:val="both"/>
        <w:rPr>
          <w:iCs/>
          <w:color w:val="000000"/>
          <w:w w:val="0"/>
          <w:sz w:val="28"/>
          <w:szCs w:val="28"/>
        </w:rPr>
      </w:pPr>
      <w:r w:rsidRPr="00B36AE9">
        <w:rPr>
          <w:iCs/>
          <w:color w:val="000000"/>
          <w:w w:val="0"/>
          <w:sz w:val="28"/>
          <w:szCs w:val="28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14:paraId="1CE7C4BA" w14:textId="77777777" w:rsidR="00530277" w:rsidRPr="00B36AE9" w:rsidRDefault="00530277" w:rsidP="00A96148">
      <w:pPr>
        <w:ind w:firstLine="1820"/>
        <w:jc w:val="both"/>
        <w:rPr>
          <w:iCs/>
          <w:color w:val="000000"/>
          <w:w w:val="0"/>
          <w:sz w:val="28"/>
          <w:szCs w:val="28"/>
        </w:rPr>
      </w:pPr>
      <w:r w:rsidRPr="00B36AE9">
        <w:rPr>
          <w:color w:val="00000A"/>
          <w:sz w:val="28"/>
          <w:szCs w:val="28"/>
        </w:rPr>
        <w:t>Основными традициями воспитания в образовательной организации являются следующие</w:t>
      </w:r>
      <w:r w:rsidRPr="00B36AE9">
        <w:rPr>
          <w:iCs/>
          <w:color w:val="000000"/>
          <w:w w:val="0"/>
          <w:sz w:val="28"/>
          <w:szCs w:val="28"/>
        </w:rPr>
        <w:t xml:space="preserve">: </w:t>
      </w:r>
    </w:p>
    <w:p w14:paraId="0272C9F9" w14:textId="77777777" w:rsidR="00530277" w:rsidRPr="00B36AE9" w:rsidRDefault="00530277" w:rsidP="009225DE">
      <w:pPr>
        <w:ind w:firstLine="993"/>
        <w:jc w:val="both"/>
        <w:rPr>
          <w:sz w:val="28"/>
          <w:szCs w:val="28"/>
        </w:rPr>
      </w:pPr>
      <w:r w:rsidRPr="00B36AE9">
        <w:rPr>
          <w:color w:val="00000A"/>
          <w:sz w:val="28"/>
          <w:szCs w:val="28"/>
        </w:rPr>
        <w:t xml:space="preserve">- стержнем годового цикла воспитательной работы школы являются ключевые общешкольные дела, </w:t>
      </w:r>
      <w:r w:rsidRPr="00B36AE9">
        <w:rPr>
          <w:sz w:val="28"/>
          <w:szCs w:val="28"/>
        </w:rPr>
        <w:t>через которые осуществляется интеграция воспитательных усилий педагогов;</w:t>
      </w:r>
    </w:p>
    <w:p w14:paraId="08BB03FE" w14:textId="77777777" w:rsidR="00530277" w:rsidRPr="00B36AE9" w:rsidRDefault="00530277" w:rsidP="009225DE">
      <w:pPr>
        <w:ind w:firstLine="993"/>
        <w:jc w:val="both"/>
        <w:rPr>
          <w:sz w:val="28"/>
          <w:szCs w:val="28"/>
        </w:rPr>
      </w:pPr>
      <w:r w:rsidRPr="00B36AE9">
        <w:rPr>
          <w:sz w:val="28"/>
          <w:szCs w:val="28"/>
        </w:rPr>
        <w:t xml:space="preserve">- важной чертой каждого ключевого дела и </w:t>
      </w:r>
      <w:proofErr w:type="gramStart"/>
      <w:r w:rsidRPr="00B36AE9">
        <w:rPr>
          <w:sz w:val="28"/>
          <w:szCs w:val="28"/>
        </w:rPr>
        <w:t>большинства</w:t>
      </w:r>
      <w:proofErr w:type="gramEnd"/>
      <w:r w:rsidRPr="00B36AE9">
        <w:rPr>
          <w:sz w:val="28"/>
          <w:szCs w:val="28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14:paraId="0994D30A" w14:textId="77777777" w:rsidR="00530277" w:rsidRPr="00B36AE9" w:rsidRDefault="00530277" w:rsidP="009225DE">
      <w:pPr>
        <w:ind w:firstLine="993"/>
        <w:jc w:val="both"/>
        <w:rPr>
          <w:sz w:val="28"/>
          <w:szCs w:val="28"/>
        </w:rPr>
      </w:pPr>
      <w:r w:rsidRPr="00B36AE9">
        <w:rPr>
          <w:sz w:val="28"/>
          <w:szCs w:val="28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14:paraId="2D70CDBD" w14:textId="77777777" w:rsidR="00530277" w:rsidRPr="00B36AE9" w:rsidRDefault="00530277" w:rsidP="009225DE">
      <w:pPr>
        <w:ind w:firstLine="993"/>
        <w:jc w:val="both"/>
        <w:rPr>
          <w:sz w:val="28"/>
          <w:szCs w:val="28"/>
        </w:rPr>
      </w:pPr>
      <w:r w:rsidRPr="00B36AE9">
        <w:rPr>
          <w:sz w:val="28"/>
          <w:szCs w:val="28"/>
        </w:rPr>
        <w:t xml:space="preserve">- </w:t>
      </w:r>
      <w:r w:rsidR="00C935E5" w:rsidRPr="00B36AE9">
        <w:rPr>
          <w:sz w:val="28"/>
          <w:szCs w:val="28"/>
        </w:rPr>
        <w:t>в проведении общешкольных дел при</w:t>
      </w:r>
      <w:r w:rsidRPr="00B36AE9">
        <w:rPr>
          <w:sz w:val="28"/>
          <w:szCs w:val="28"/>
        </w:rPr>
        <w:t xml:space="preserve">сутствует </w:t>
      </w:r>
      <w:proofErr w:type="spellStart"/>
      <w:r w:rsidRPr="00B36AE9">
        <w:rPr>
          <w:sz w:val="28"/>
          <w:szCs w:val="28"/>
        </w:rPr>
        <w:t>соревновательность</w:t>
      </w:r>
      <w:proofErr w:type="spellEnd"/>
      <w:r w:rsidRPr="00B36AE9">
        <w:rPr>
          <w:sz w:val="28"/>
          <w:szCs w:val="28"/>
        </w:rPr>
        <w:t xml:space="preserve"> между классами,</w:t>
      </w:r>
      <w:r w:rsidR="0088056B" w:rsidRPr="00B36AE9">
        <w:rPr>
          <w:sz w:val="28"/>
          <w:szCs w:val="28"/>
        </w:rPr>
        <w:t xml:space="preserve"> </w:t>
      </w:r>
      <w:r w:rsidR="00C935E5" w:rsidRPr="00B36AE9">
        <w:rPr>
          <w:sz w:val="28"/>
          <w:szCs w:val="28"/>
        </w:rPr>
        <w:t>но</w:t>
      </w:r>
      <w:r w:rsidRPr="00B36AE9">
        <w:rPr>
          <w:sz w:val="28"/>
          <w:szCs w:val="28"/>
        </w:rPr>
        <w:t xml:space="preserve"> поощряется конструктивное </w:t>
      </w:r>
      <w:proofErr w:type="spellStart"/>
      <w:r w:rsidRPr="00B36AE9">
        <w:rPr>
          <w:sz w:val="28"/>
          <w:szCs w:val="28"/>
        </w:rPr>
        <w:t>межклассное</w:t>
      </w:r>
      <w:proofErr w:type="spellEnd"/>
      <w:r w:rsidRPr="00B36AE9">
        <w:rPr>
          <w:sz w:val="28"/>
          <w:szCs w:val="28"/>
        </w:rPr>
        <w:t xml:space="preserve"> и </w:t>
      </w:r>
      <w:proofErr w:type="spellStart"/>
      <w:r w:rsidRPr="00B36AE9">
        <w:rPr>
          <w:sz w:val="28"/>
          <w:szCs w:val="28"/>
        </w:rPr>
        <w:t>межвозрастное</w:t>
      </w:r>
      <w:proofErr w:type="spellEnd"/>
      <w:r w:rsidRPr="00B36AE9">
        <w:rPr>
          <w:sz w:val="28"/>
          <w:szCs w:val="28"/>
        </w:rPr>
        <w:t xml:space="preserve"> взаимодействие школьников, а также их социальная активность; </w:t>
      </w:r>
    </w:p>
    <w:p w14:paraId="5B918F33" w14:textId="77777777" w:rsidR="00530277" w:rsidRPr="00B36AE9" w:rsidRDefault="00530277" w:rsidP="009225DE">
      <w:pPr>
        <w:ind w:firstLine="993"/>
        <w:jc w:val="both"/>
        <w:rPr>
          <w:sz w:val="28"/>
          <w:szCs w:val="28"/>
        </w:rPr>
      </w:pPr>
      <w:r w:rsidRPr="00B36AE9">
        <w:rPr>
          <w:sz w:val="28"/>
          <w:szCs w:val="28"/>
        </w:rPr>
        <w:t xml:space="preserve">- педагоги школы ориентированы на формирование коллективов в рамках школьных классов, кружков, секций и иных детских объединений, на </w:t>
      </w:r>
      <w:r w:rsidRPr="00B36AE9">
        <w:rPr>
          <w:color w:val="000000"/>
          <w:w w:val="0"/>
          <w:sz w:val="28"/>
          <w:szCs w:val="28"/>
        </w:rPr>
        <w:t>установление в них доброжелательных и товарищеских взаимоотношений;</w:t>
      </w:r>
    </w:p>
    <w:p w14:paraId="7A2F6BAB" w14:textId="77777777" w:rsidR="00C935E5" w:rsidRPr="00B36AE9" w:rsidRDefault="00530277" w:rsidP="009225DE">
      <w:pPr>
        <w:ind w:firstLine="993"/>
        <w:jc w:val="both"/>
        <w:rPr>
          <w:sz w:val="28"/>
          <w:szCs w:val="28"/>
        </w:rPr>
      </w:pPr>
      <w:r w:rsidRPr="00B36AE9">
        <w:rPr>
          <w:sz w:val="28"/>
          <w:szCs w:val="28"/>
        </w:rPr>
        <w:lastRenderedPageBreak/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08427EA7" w14:textId="77777777" w:rsidR="00266295" w:rsidRPr="00B36AE9" w:rsidRDefault="00530277" w:rsidP="009225DE">
      <w:pPr>
        <w:ind w:firstLine="426"/>
        <w:jc w:val="both"/>
        <w:rPr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Все эти принципы и основания стали неотъемлемой составляющ</w:t>
      </w:r>
      <w:r w:rsidR="00C935E5" w:rsidRPr="00B36AE9">
        <w:rPr>
          <w:rFonts w:eastAsia="Times New Roman"/>
          <w:sz w:val="28"/>
          <w:szCs w:val="28"/>
        </w:rPr>
        <w:t>ей в системе воспитания школы</w:t>
      </w:r>
      <w:r w:rsidRPr="00B36AE9">
        <w:rPr>
          <w:rFonts w:eastAsia="Times New Roman"/>
          <w:sz w:val="28"/>
          <w:szCs w:val="28"/>
        </w:rPr>
        <w:t>.</w:t>
      </w:r>
    </w:p>
    <w:p w14:paraId="7A018622" w14:textId="77777777" w:rsidR="00266295" w:rsidRPr="00B36AE9" w:rsidRDefault="00266295" w:rsidP="00A96148">
      <w:pPr>
        <w:ind w:firstLine="1820"/>
        <w:jc w:val="both"/>
        <w:rPr>
          <w:sz w:val="28"/>
          <w:szCs w:val="28"/>
        </w:rPr>
      </w:pPr>
    </w:p>
    <w:p w14:paraId="2783D2C5" w14:textId="77777777" w:rsidR="00266295" w:rsidRPr="00B36AE9" w:rsidRDefault="007E696D" w:rsidP="00A96148">
      <w:pPr>
        <w:pStyle w:val="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36A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 </w:t>
      </w:r>
      <w:r w:rsidR="00530277" w:rsidRPr="00B36A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 И ЗАДАЧИ ВОСПИТАНИЯ</w:t>
      </w:r>
    </w:p>
    <w:p w14:paraId="07399255" w14:textId="77777777" w:rsidR="00266295" w:rsidRPr="00B36AE9" w:rsidRDefault="00266295" w:rsidP="00A96148">
      <w:pPr>
        <w:ind w:firstLine="1820"/>
        <w:jc w:val="both"/>
        <w:rPr>
          <w:sz w:val="28"/>
          <w:szCs w:val="28"/>
        </w:rPr>
      </w:pPr>
    </w:p>
    <w:p w14:paraId="46AF7449" w14:textId="77777777" w:rsidR="00266295" w:rsidRPr="00B36AE9" w:rsidRDefault="00530277" w:rsidP="00B36AE9">
      <w:pPr>
        <w:ind w:left="7" w:firstLine="419"/>
        <w:jc w:val="both"/>
        <w:rPr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 xml:space="preserve"> 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российской общеобразовательной школе, – это</w:t>
      </w:r>
      <w:r w:rsidR="007E696D" w:rsidRPr="00B36AE9">
        <w:rPr>
          <w:sz w:val="28"/>
          <w:szCs w:val="28"/>
        </w:rPr>
        <w:t xml:space="preserve"> </w:t>
      </w:r>
      <w:r w:rsidRPr="00B36AE9">
        <w:rPr>
          <w:rFonts w:eastAsia="Times New Roman"/>
          <w:sz w:val="28"/>
          <w:szCs w:val="28"/>
        </w:rPr>
        <w:t>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14:paraId="540CF134" w14:textId="77777777" w:rsidR="00266295" w:rsidRPr="00B36AE9" w:rsidRDefault="00530277" w:rsidP="00B36AE9">
      <w:pPr>
        <w:ind w:left="7" w:firstLine="419"/>
        <w:jc w:val="both"/>
        <w:rPr>
          <w:sz w:val="28"/>
          <w:szCs w:val="28"/>
        </w:rPr>
      </w:pPr>
      <w:proofErr w:type="gramStart"/>
      <w:r w:rsidRPr="00B36AE9">
        <w:rPr>
          <w:rFonts w:eastAsia="Times New Roman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B36AE9">
        <w:rPr>
          <w:rFonts w:eastAsia="Times New Roman"/>
          <w:b/>
          <w:bCs/>
          <w:sz w:val="28"/>
          <w:szCs w:val="28"/>
        </w:rPr>
        <w:t>цель</w:t>
      </w:r>
      <w:r w:rsidRPr="00B36AE9">
        <w:rPr>
          <w:rFonts w:eastAsia="Times New Roman"/>
          <w:sz w:val="28"/>
          <w:szCs w:val="28"/>
        </w:rPr>
        <w:t xml:space="preserve"> </w:t>
      </w:r>
      <w:r w:rsidRPr="00B36AE9">
        <w:rPr>
          <w:rFonts w:eastAsia="Times New Roman"/>
          <w:b/>
          <w:bCs/>
          <w:sz w:val="28"/>
          <w:szCs w:val="28"/>
        </w:rPr>
        <w:t xml:space="preserve">воспитания </w:t>
      </w:r>
      <w:r w:rsidRPr="00B36AE9">
        <w:rPr>
          <w:rFonts w:eastAsia="Times New Roman"/>
          <w:sz w:val="28"/>
          <w:szCs w:val="28"/>
        </w:rPr>
        <w:t xml:space="preserve">в </w:t>
      </w:r>
      <w:r w:rsidR="00C935E5" w:rsidRPr="00B36AE9">
        <w:rPr>
          <w:rFonts w:eastAsia="Times New Roman"/>
          <w:sz w:val="28"/>
          <w:szCs w:val="28"/>
        </w:rPr>
        <w:t>школе</w:t>
      </w:r>
      <w:r w:rsidRPr="00B36AE9">
        <w:rPr>
          <w:rFonts w:eastAsia="Times New Roman"/>
          <w:b/>
          <w:bCs/>
          <w:sz w:val="28"/>
          <w:szCs w:val="28"/>
        </w:rPr>
        <w:t xml:space="preserve"> </w:t>
      </w:r>
      <w:r w:rsidRPr="00B36AE9">
        <w:rPr>
          <w:rFonts w:eastAsia="Times New Roman"/>
          <w:sz w:val="28"/>
          <w:szCs w:val="28"/>
        </w:rPr>
        <w:t>–</w:t>
      </w:r>
      <w:r w:rsidRPr="00B36AE9">
        <w:rPr>
          <w:rFonts w:eastAsia="Times New Roman"/>
          <w:b/>
          <w:bCs/>
          <w:sz w:val="28"/>
          <w:szCs w:val="28"/>
        </w:rPr>
        <w:t xml:space="preserve"> </w:t>
      </w:r>
      <w:r w:rsidRPr="00B36AE9">
        <w:rPr>
          <w:rFonts w:eastAsia="Times New Roman"/>
          <w:sz w:val="28"/>
          <w:szCs w:val="28"/>
        </w:rPr>
        <w:t>личностное развитие школьников,</w:t>
      </w:r>
      <w:r w:rsidRPr="00B36AE9">
        <w:rPr>
          <w:rFonts w:eastAsia="Times New Roman"/>
          <w:b/>
          <w:bCs/>
          <w:sz w:val="28"/>
          <w:szCs w:val="28"/>
        </w:rPr>
        <w:t xml:space="preserve"> </w:t>
      </w:r>
      <w:r w:rsidRPr="00B36AE9">
        <w:rPr>
          <w:rFonts w:eastAsia="Times New Roman"/>
          <w:sz w:val="28"/>
          <w:szCs w:val="28"/>
        </w:rPr>
        <w:t>проявляющееся:</w:t>
      </w:r>
      <w:proofErr w:type="gramEnd"/>
    </w:p>
    <w:p w14:paraId="0F8E4C2F" w14:textId="77777777" w:rsidR="00266295" w:rsidRPr="00B36AE9" w:rsidRDefault="00266295" w:rsidP="00A96148">
      <w:pPr>
        <w:ind w:firstLine="1820"/>
        <w:jc w:val="both"/>
        <w:rPr>
          <w:sz w:val="28"/>
          <w:szCs w:val="28"/>
        </w:rPr>
      </w:pPr>
    </w:p>
    <w:p w14:paraId="610D56F4" w14:textId="77777777" w:rsidR="00266295" w:rsidRPr="00B36AE9" w:rsidRDefault="00530277" w:rsidP="00625A32">
      <w:pPr>
        <w:numPr>
          <w:ilvl w:val="1"/>
          <w:numId w:val="1"/>
        </w:numPr>
        <w:tabs>
          <w:tab w:val="left" w:pos="888"/>
        </w:tabs>
        <w:ind w:right="20"/>
        <w:jc w:val="both"/>
        <w:rPr>
          <w:rFonts w:eastAsia="Times New Roman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14:paraId="57CDAB1A" w14:textId="77777777" w:rsidR="00266295" w:rsidRPr="00B36AE9" w:rsidRDefault="00530277" w:rsidP="00625A32">
      <w:pPr>
        <w:numPr>
          <w:ilvl w:val="1"/>
          <w:numId w:val="1"/>
        </w:numPr>
        <w:tabs>
          <w:tab w:val="left" w:pos="912"/>
        </w:tabs>
        <w:ind w:right="20"/>
        <w:jc w:val="both"/>
        <w:rPr>
          <w:rFonts w:eastAsia="Times New Roman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14:paraId="0829E3D5" w14:textId="77777777" w:rsidR="00266295" w:rsidRPr="00B36AE9" w:rsidRDefault="00530277" w:rsidP="00625A32">
      <w:pPr>
        <w:numPr>
          <w:ilvl w:val="1"/>
          <w:numId w:val="1"/>
        </w:numPr>
        <w:tabs>
          <w:tab w:val="left" w:pos="884"/>
        </w:tabs>
        <w:ind w:right="20"/>
        <w:jc w:val="both"/>
        <w:rPr>
          <w:rFonts w:eastAsia="Times New Roman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14:paraId="4A161E9F" w14:textId="77777777" w:rsidR="00266295" w:rsidRPr="00B36AE9" w:rsidRDefault="00530277" w:rsidP="00B36AE9">
      <w:pPr>
        <w:ind w:left="7" w:firstLine="560"/>
        <w:jc w:val="both"/>
        <w:rPr>
          <w:rFonts w:eastAsia="Times New Roman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14:paraId="4DA19519" w14:textId="77777777" w:rsidR="00266295" w:rsidRPr="00B36AE9" w:rsidRDefault="00530277" w:rsidP="00B36AE9">
      <w:pPr>
        <w:ind w:left="7" w:right="20" w:firstLine="560"/>
        <w:jc w:val="both"/>
        <w:rPr>
          <w:rFonts w:eastAsia="Times New Roman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B36AE9">
        <w:rPr>
          <w:rFonts w:eastAsia="Times New Roman"/>
          <w:b/>
          <w:bCs/>
          <w:sz w:val="28"/>
          <w:szCs w:val="28"/>
        </w:rPr>
        <w:t>целевые</w:t>
      </w:r>
      <w:r w:rsidRPr="00B36AE9">
        <w:rPr>
          <w:rFonts w:eastAsia="Times New Roman"/>
          <w:sz w:val="28"/>
          <w:szCs w:val="28"/>
        </w:rPr>
        <w:t xml:space="preserve"> </w:t>
      </w:r>
      <w:r w:rsidRPr="00B36AE9">
        <w:rPr>
          <w:rFonts w:eastAsia="Times New Roman"/>
          <w:b/>
          <w:bCs/>
          <w:sz w:val="28"/>
          <w:szCs w:val="28"/>
        </w:rPr>
        <w:t>приоритеты, соответствующие трем уровням общего образования:</w:t>
      </w:r>
    </w:p>
    <w:p w14:paraId="4AE1CA08" w14:textId="77777777" w:rsidR="00266295" w:rsidRPr="00B36AE9" w:rsidRDefault="00530277" w:rsidP="00A96148">
      <w:pPr>
        <w:ind w:left="7" w:right="20" w:firstLine="1820"/>
        <w:jc w:val="both"/>
        <w:rPr>
          <w:rFonts w:eastAsia="Times New Roman"/>
          <w:sz w:val="28"/>
          <w:szCs w:val="28"/>
        </w:rPr>
      </w:pPr>
      <w:r w:rsidRPr="00B36AE9">
        <w:rPr>
          <w:rFonts w:eastAsia="Times New Roman"/>
          <w:b/>
          <w:bCs/>
          <w:sz w:val="28"/>
          <w:szCs w:val="28"/>
        </w:rPr>
        <w:t xml:space="preserve">1. </w:t>
      </w:r>
      <w:r w:rsidRPr="00B36AE9">
        <w:rPr>
          <w:rFonts w:eastAsia="Times New Roman"/>
          <w:sz w:val="28"/>
          <w:szCs w:val="28"/>
        </w:rPr>
        <w:t>В воспитании детей младшего школьного возраста</w:t>
      </w:r>
      <w:r w:rsidRPr="00B36AE9">
        <w:rPr>
          <w:rFonts w:eastAsia="Times New Roman"/>
          <w:b/>
          <w:bCs/>
          <w:sz w:val="28"/>
          <w:szCs w:val="28"/>
        </w:rPr>
        <w:t xml:space="preserve"> </w:t>
      </w:r>
      <w:r w:rsidRPr="00B36AE9">
        <w:rPr>
          <w:rFonts w:eastAsia="Times New Roman"/>
          <w:sz w:val="28"/>
          <w:szCs w:val="28"/>
        </w:rPr>
        <w:t>(</w:t>
      </w:r>
      <w:r w:rsidRPr="00B36AE9">
        <w:rPr>
          <w:rFonts w:eastAsia="Times New Roman"/>
          <w:b/>
          <w:bCs/>
          <w:sz w:val="28"/>
          <w:szCs w:val="28"/>
        </w:rPr>
        <w:t>уровень начального общего образования</w:t>
      </w:r>
      <w:r w:rsidRPr="00B36AE9">
        <w:rPr>
          <w:rFonts w:eastAsia="Times New Roman"/>
          <w:sz w:val="28"/>
          <w:szCs w:val="28"/>
        </w:rPr>
        <w:t>)</w:t>
      </w:r>
      <w:r w:rsidRPr="00B36AE9">
        <w:rPr>
          <w:rFonts w:eastAsia="Times New Roman"/>
          <w:b/>
          <w:bCs/>
          <w:sz w:val="28"/>
          <w:szCs w:val="28"/>
        </w:rPr>
        <w:t xml:space="preserve"> </w:t>
      </w:r>
      <w:r w:rsidRPr="00B36AE9">
        <w:rPr>
          <w:rFonts w:eastAsia="Times New Roman"/>
          <w:sz w:val="28"/>
          <w:szCs w:val="28"/>
        </w:rPr>
        <w:t>таким целевым приоритетом является создание</w:t>
      </w:r>
      <w:r w:rsidRPr="00B36AE9">
        <w:rPr>
          <w:rFonts w:eastAsia="Times New Roman"/>
          <w:b/>
          <w:bCs/>
          <w:sz w:val="28"/>
          <w:szCs w:val="28"/>
        </w:rPr>
        <w:t xml:space="preserve"> </w:t>
      </w:r>
      <w:r w:rsidRPr="00B36AE9">
        <w:rPr>
          <w:rFonts w:eastAsia="Times New Roman"/>
          <w:sz w:val="28"/>
          <w:szCs w:val="28"/>
        </w:rPr>
        <w:t>благоприятных условий для усвоения школьниками социально значимых знаний</w:t>
      </w:r>
    </w:p>
    <w:p w14:paraId="5310689A" w14:textId="77777777" w:rsidR="00666508" w:rsidRPr="00B36AE9" w:rsidRDefault="00530277" w:rsidP="00B36AE9">
      <w:pPr>
        <w:ind w:right="20" w:firstLine="567"/>
        <w:jc w:val="both"/>
        <w:rPr>
          <w:rFonts w:eastAsia="Times New Roman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 xml:space="preserve">– знаний основных </w:t>
      </w:r>
      <w:r w:rsidRPr="00B36AE9">
        <w:rPr>
          <w:rFonts w:eastAsia="Times New Roman"/>
          <w:color w:val="00000A"/>
          <w:sz w:val="28"/>
          <w:szCs w:val="28"/>
        </w:rPr>
        <w:t>норм и традиций того общества,</w:t>
      </w:r>
      <w:r w:rsidRPr="00B36AE9">
        <w:rPr>
          <w:rFonts w:eastAsia="Times New Roman"/>
          <w:sz w:val="28"/>
          <w:szCs w:val="28"/>
        </w:rPr>
        <w:t xml:space="preserve"> </w:t>
      </w:r>
      <w:r w:rsidRPr="00B36AE9">
        <w:rPr>
          <w:rFonts w:eastAsia="Times New Roman"/>
          <w:color w:val="00000A"/>
          <w:sz w:val="28"/>
          <w:szCs w:val="28"/>
        </w:rPr>
        <w:t>в котором они живут.</w:t>
      </w:r>
      <w:r w:rsidRPr="00B36AE9">
        <w:rPr>
          <w:rFonts w:eastAsia="Times New Roman"/>
          <w:sz w:val="28"/>
          <w:szCs w:val="28"/>
        </w:rPr>
        <w:t xml:space="preserve"> Выделение данного приоритета связано с особенностями детей младшего</w:t>
      </w:r>
      <w:r w:rsidR="007E696D" w:rsidRPr="00B36AE9">
        <w:rPr>
          <w:rFonts w:eastAsia="Times New Roman"/>
          <w:sz w:val="28"/>
          <w:szCs w:val="28"/>
        </w:rPr>
        <w:t xml:space="preserve"> </w:t>
      </w:r>
      <w:r w:rsidRPr="00B36AE9">
        <w:rPr>
          <w:rFonts w:eastAsia="Times New Roman"/>
          <w:sz w:val="28"/>
          <w:szCs w:val="28"/>
        </w:rPr>
        <w:t xml:space="preserve">школьного возраста: с их потребностью самоутвердиться в </w:t>
      </w:r>
      <w:r w:rsidR="00C935E5" w:rsidRPr="00B36AE9">
        <w:rPr>
          <w:rFonts w:eastAsia="Times New Roman"/>
          <w:sz w:val="28"/>
          <w:szCs w:val="28"/>
        </w:rPr>
        <w:t xml:space="preserve">своем новом социальном статусе – </w:t>
      </w:r>
      <w:r w:rsidRPr="00B36AE9">
        <w:rPr>
          <w:rFonts w:eastAsia="Times New Roman"/>
          <w:sz w:val="28"/>
          <w:szCs w:val="28"/>
        </w:rPr>
        <w:t xml:space="preserve">статусе школьника, то есть научиться соответствовать предъявляемым к носителям данного статуса нормам и принятым традициям поведения, научиться учиться, овладеть способами учебной деятельности. Такого рода нормы и традиции задаются в </w:t>
      </w:r>
      <w:r w:rsidR="007F1489" w:rsidRPr="00B36AE9">
        <w:rPr>
          <w:rFonts w:eastAsia="Times New Roman"/>
          <w:sz w:val="28"/>
          <w:szCs w:val="28"/>
        </w:rPr>
        <w:t>школе</w:t>
      </w:r>
      <w:r w:rsidRPr="00B36AE9">
        <w:rPr>
          <w:rFonts w:eastAsia="Times New Roman"/>
          <w:sz w:val="28"/>
          <w:szCs w:val="28"/>
        </w:rPr>
        <w:t xml:space="preserve">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</w:t>
      </w:r>
      <w:r w:rsidRPr="00B36AE9">
        <w:rPr>
          <w:rFonts w:eastAsia="Times New Roman"/>
          <w:sz w:val="28"/>
          <w:szCs w:val="28"/>
        </w:rPr>
        <w:lastRenderedPageBreak/>
        <w:t>ими опыта осуществления социально значимых дел и</w:t>
      </w:r>
      <w:r w:rsidR="007F1489" w:rsidRPr="00B36AE9">
        <w:rPr>
          <w:sz w:val="28"/>
          <w:szCs w:val="28"/>
        </w:rPr>
        <w:t xml:space="preserve"> в </w:t>
      </w:r>
      <w:r w:rsidRPr="00B36AE9">
        <w:rPr>
          <w:rFonts w:eastAsia="Times New Roman"/>
          <w:sz w:val="28"/>
          <w:szCs w:val="28"/>
        </w:rPr>
        <w:t xml:space="preserve">дальнейшем, в подростковом и юношеском возрасте. </w:t>
      </w:r>
      <w:proofErr w:type="gramStart"/>
      <w:r w:rsidRPr="00B36AE9">
        <w:rPr>
          <w:rFonts w:eastAsia="Times New Roman"/>
          <w:sz w:val="28"/>
          <w:szCs w:val="28"/>
        </w:rPr>
        <w:t>К наиболее ва</w:t>
      </w:r>
      <w:r w:rsidR="00666508" w:rsidRPr="00B36AE9">
        <w:rPr>
          <w:rFonts w:eastAsia="Times New Roman"/>
          <w:sz w:val="28"/>
          <w:szCs w:val="28"/>
        </w:rPr>
        <w:t>жным из них относятся следующие:</w:t>
      </w:r>
      <w:proofErr w:type="gramEnd"/>
    </w:p>
    <w:p w14:paraId="3789B1AA" w14:textId="77777777" w:rsidR="00266295" w:rsidRPr="00B36AE9" w:rsidRDefault="000462F6" w:rsidP="000462F6">
      <w:pPr>
        <w:pStyle w:val="a4"/>
        <w:tabs>
          <w:tab w:val="left" w:pos="0"/>
        </w:tabs>
        <w:ind w:left="567" w:right="20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530277" w:rsidRPr="00B36AE9">
        <w:rPr>
          <w:rFonts w:eastAsia="Times New Roman"/>
          <w:sz w:val="28"/>
          <w:szCs w:val="28"/>
        </w:rPr>
        <w:t>умение решать творческие задачи на уровне комбинаций, импровизаций: самостоятельно составлять план действий (замысел), проявлять оригинальность при решении творческой задачи, создавать творческие работы (сообщения, небольшие сочинения, графические работы), разыгрывать воображаемые ситуации;</w:t>
      </w:r>
    </w:p>
    <w:p w14:paraId="387198CE" w14:textId="77777777" w:rsidR="00266295" w:rsidRPr="00B36AE9" w:rsidRDefault="00530277" w:rsidP="00625A32">
      <w:pPr>
        <w:numPr>
          <w:ilvl w:val="1"/>
          <w:numId w:val="2"/>
        </w:numPr>
        <w:tabs>
          <w:tab w:val="left" w:pos="567"/>
        </w:tabs>
        <w:ind w:right="20"/>
        <w:jc w:val="both"/>
        <w:rPr>
          <w:rFonts w:eastAsia="Symbol"/>
          <w:sz w:val="28"/>
          <w:szCs w:val="28"/>
        </w:rPr>
      </w:pPr>
      <w:proofErr w:type="gramStart"/>
      <w:r w:rsidRPr="00B36AE9">
        <w:rPr>
          <w:rFonts w:eastAsia="Times New Roman"/>
          <w:sz w:val="28"/>
          <w:szCs w:val="28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  <w:proofErr w:type="gramEnd"/>
    </w:p>
    <w:p w14:paraId="78FFECB3" w14:textId="77777777" w:rsidR="00266295" w:rsidRPr="00B36AE9" w:rsidRDefault="00530277" w:rsidP="00625A32">
      <w:pPr>
        <w:numPr>
          <w:ilvl w:val="1"/>
          <w:numId w:val="2"/>
        </w:numPr>
        <w:tabs>
          <w:tab w:val="left" w:pos="807"/>
        </w:tabs>
        <w:jc w:val="both"/>
        <w:rPr>
          <w:rFonts w:eastAsia="Symbol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 xml:space="preserve">определение способов контроля и оценки собственной деятельности </w:t>
      </w:r>
      <w:proofErr w:type="gramStart"/>
      <w:r w:rsidR="007F1489" w:rsidRPr="00B36AE9">
        <w:rPr>
          <w:rFonts w:eastAsia="Times New Roman"/>
          <w:sz w:val="28"/>
          <w:szCs w:val="28"/>
        </w:rPr>
        <w:t>–</w:t>
      </w:r>
      <w:r w:rsidRPr="00B36AE9">
        <w:rPr>
          <w:rFonts w:eastAsia="Times New Roman"/>
          <w:sz w:val="28"/>
          <w:szCs w:val="28"/>
        </w:rPr>
        <w:t>л</w:t>
      </w:r>
      <w:proofErr w:type="gramEnd"/>
      <w:r w:rsidRPr="00B36AE9">
        <w:rPr>
          <w:rFonts w:eastAsia="Times New Roman"/>
          <w:sz w:val="28"/>
          <w:szCs w:val="28"/>
        </w:rPr>
        <w:t>юбой, не только учебной; определение причин возникающих трудностей, путей их устранения; предвидение трудностей, нахождение ошибок в работе и их исправление;</w:t>
      </w:r>
    </w:p>
    <w:p w14:paraId="0D289561" w14:textId="77777777" w:rsidR="00266295" w:rsidRPr="00B36AE9" w:rsidRDefault="00530277" w:rsidP="00625A32">
      <w:pPr>
        <w:numPr>
          <w:ilvl w:val="1"/>
          <w:numId w:val="2"/>
        </w:numPr>
        <w:tabs>
          <w:tab w:val="left" w:pos="807"/>
        </w:tabs>
        <w:jc w:val="both"/>
        <w:rPr>
          <w:rFonts w:eastAsia="Symbol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умение регулировать конфликты, умение понять точку зрения другого, содержательно оценить достоинства и недостатки действий и суждений одноклассников, умение скоординировать разные точки зрения и достигнуть общего результата;</w:t>
      </w:r>
    </w:p>
    <w:p w14:paraId="68F75193" w14:textId="77777777" w:rsidR="00266295" w:rsidRPr="00B36AE9" w:rsidRDefault="00530277" w:rsidP="00625A32">
      <w:pPr>
        <w:numPr>
          <w:ilvl w:val="1"/>
          <w:numId w:val="2"/>
        </w:numPr>
        <w:tabs>
          <w:tab w:val="left" w:pos="807"/>
        </w:tabs>
        <w:ind w:right="20"/>
        <w:jc w:val="both"/>
        <w:rPr>
          <w:rFonts w:eastAsia="Symbol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потребность знать и любить свою Родину – свой родной дом, улицу, город, свою страну;</w:t>
      </w:r>
    </w:p>
    <w:p w14:paraId="73015C1A" w14:textId="77777777" w:rsidR="00266295" w:rsidRPr="00B36AE9" w:rsidRDefault="00530277" w:rsidP="00625A32">
      <w:pPr>
        <w:numPr>
          <w:ilvl w:val="1"/>
          <w:numId w:val="2"/>
        </w:numPr>
        <w:tabs>
          <w:tab w:val="left" w:pos="807"/>
        </w:tabs>
        <w:ind w:right="20"/>
        <w:jc w:val="both"/>
        <w:rPr>
          <w:rFonts w:eastAsia="Symbol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потребность бережного отношения к окружающему миру (природе) и людям (сверстникам и взрослым): умение сопереживать, проявлять сострадание</w:t>
      </w:r>
      <w:r w:rsidR="007E696D" w:rsidRPr="00B36AE9">
        <w:rPr>
          <w:rFonts w:eastAsia="Symbol"/>
          <w:sz w:val="28"/>
          <w:szCs w:val="28"/>
        </w:rPr>
        <w:t xml:space="preserve"> к </w:t>
      </w:r>
      <w:r w:rsidRPr="00B36AE9">
        <w:rPr>
          <w:rFonts w:eastAsia="Times New Roman"/>
          <w:sz w:val="28"/>
          <w:szCs w:val="28"/>
        </w:rPr>
        <w:t xml:space="preserve">попавшим в беду; прощать, защищать </w:t>
      </w:r>
      <w:proofErr w:type="gramStart"/>
      <w:r w:rsidRPr="00B36AE9">
        <w:rPr>
          <w:rFonts w:eastAsia="Times New Roman"/>
          <w:sz w:val="28"/>
          <w:szCs w:val="28"/>
        </w:rPr>
        <w:t>слабых</w:t>
      </w:r>
      <w:proofErr w:type="gramEnd"/>
      <w:r w:rsidRPr="00B36AE9">
        <w:rPr>
          <w:rFonts w:eastAsia="Times New Roman"/>
          <w:sz w:val="28"/>
          <w:szCs w:val="28"/>
        </w:rPr>
        <w:t>; уважительно относиться к людям иной национальной или религиозной принадлежности, людям с ограниченными возможностями здоровья;</w:t>
      </w:r>
    </w:p>
    <w:p w14:paraId="16373A46" w14:textId="77777777" w:rsidR="00266295" w:rsidRPr="00B36AE9" w:rsidRDefault="00530277" w:rsidP="00625A32">
      <w:pPr>
        <w:numPr>
          <w:ilvl w:val="1"/>
          <w:numId w:val="2"/>
        </w:numPr>
        <w:tabs>
          <w:tab w:val="left" w:pos="807"/>
        </w:tabs>
        <w:jc w:val="both"/>
        <w:rPr>
          <w:rFonts w:eastAsia="Symbol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способность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14:paraId="5FC34766" w14:textId="77777777" w:rsidR="00266295" w:rsidRPr="00B36AE9" w:rsidRDefault="00530277" w:rsidP="00B36AE9">
      <w:pPr>
        <w:ind w:left="7" w:firstLine="567"/>
        <w:jc w:val="both"/>
        <w:rPr>
          <w:rFonts w:eastAsia="Symbol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</w:t>
      </w:r>
      <w:r w:rsidR="00C935E5" w:rsidRPr="00B36AE9">
        <w:rPr>
          <w:rFonts w:eastAsia="Times New Roman"/>
          <w:sz w:val="28"/>
          <w:szCs w:val="28"/>
        </w:rPr>
        <w:t>.</w:t>
      </w:r>
    </w:p>
    <w:p w14:paraId="61970831" w14:textId="77777777" w:rsidR="00266295" w:rsidRPr="00B36AE9" w:rsidRDefault="00530277" w:rsidP="00A96148">
      <w:pPr>
        <w:ind w:left="7" w:firstLine="1820"/>
        <w:jc w:val="both"/>
        <w:rPr>
          <w:rFonts w:eastAsia="Symbol"/>
          <w:sz w:val="28"/>
          <w:szCs w:val="28"/>
        </w:rPr>
      </w:pPr>
      <w:r w:rsidRPr="00B36AE9">
        <w:rPr>
          <w:rFonts w:eastAsia="Times New Roman"/>
          <w:b/>
          <w:bCs/>
          <w:sz w:val="28"/>
          <w:szCs w:val="28"/>
        </w:rPr>
        <w:t xml:space="preserve">2. </w:t>
      </w:r>
      <w:r w:rsidRPr="00B36AE9">
        <w:rPr>
          <w:rFonts w:eastAsia="Times New Roman"/>
          <w:sz w:val="28"/>
          <w:szCs w:val="28"/>
        </w:rPr>
        <w:t>В воспитании детей подросткового возраста</w:t>
      </w:r>
      <w:r w:rsidRPr="00B36AE9">
        <w:rPr>
          <w:rFonts w:eastAsia="Times New Roman"/>
          <w:b/>
          <w:bCs/>
          <w:sz w:val="28"/>
          <w:szCs w:val="28"/>
        </w:rPr>
        <w:t xml:space="preserve"> </w:t>
      </w:r>
      <w:r w:rsidRPr="00B36AE9">
        <w:rPr>
          <w:rFonts w:eastAsia="Times New Roman"/>
          <w:sz w:val="28"/>
          <w:szCs w:val="28"/>
        </w:rPr>
        <w:t>(</w:t>
      </w:r>
      <w:r w:rsidRPr="00B36AE9">
        <w:rPr>
          <w:rFonts w:eastAsia="Times New Roman"/>
          <w:b/>
          <w:bCs/>
          <w:sz w:val="28"/>
          <w:szCs w:val="28"/>
        </w:rPr>
        <w:t>уровень основного общего образования</w:t>
      </w:r>
      <w:r w:rsidRPr="00B36AE9">
        <w:rPr>
          <w:rFonts w:eastAsia="Times New Roman"/>
          <w:sz w:val="28"/>
          <w:szCs w:val="28"/>
        </w:rPr>
        <w:t>)</w:t>
      </w:r>
      <w:r w:rsidRPr="00B36AE9">
        <w:rPr>
          <w:rFonts w:eastAsia="Times New Roman"/>
          <w:b/>
          <w:bCs/>
          <w:sz w:val="28"/>
          <w:szCs w:val="28"/>
        </w:rPr>
        <w:t xml:space="preserve"> </w:t>
      </w:r>
      <w:r w:rsidRPr="00B36AE9">
        <w:rPr>
          <w:rFonts w:eastAsia="Times New Roman"/>
          <w:sz w:val="28"/>
          <w:szCs w:val="28"/>
        </w:rPr>
        <w:t>таким приоритетом является создание благоприятных условий для</w:t>
      </w:r>
      <w:r w:rsidRPr="00B36AE9">
        <w:rPr>
          <w:rFonts w:eastAsia="Times New Roman"/>
          <w:b/>
          <w:bCs/>
          <w:sz w:val="28"/>
          <w:szCs w:val="28"/>
        </w:rPr>
        <w:t xml:space="preserve"> </w:t>
      </w:r>
      <w:r w:rsidRPr="00B36AE9">
        <w:rPr>
          <w:rFonts w:eastAsia="Times New Roman"/>
          <w:sz w:val="28"/>
          <w:szCs w:val="28"/>
        </w:rPr>
        <w:t>развития социально значимых отношений школьников, и, прежде всего, ценностных отношений:</w:t>
      </w:r>
    </w:p>
    <w:p w14:paraId="7A222E77" w14:textId="77777777" w:rsidR="00266295" w:rsidRPr="00B36AE9" w:rsidRDefault="00530277" w:rsidP="00625A32">
      <w:pPr>
        <w:ind w:firstLine="567"/>
        <w:jc w:val="both"/>
        <w:rPr>
          <w:rFonts w:eastAsia="Symbol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- к семье как главной опоре в жизни человека и источнику его счастья;</w:t>
      </w:r>
    </w:p>
    <w:p w14:paraId="0C5D964D" w14:textId="77777777" w:rsidR="00266295" w:rsidRPr="00B36AE9" w:rsidRDefault="00530277" w:rsidP="00625A32">
      <w:pPr>
        <w:ind w:right="20" w:firstLine="567"/>
        <w:jc w:val="both"/>
        <w:rPr>
          <w:rFonts w:eastAsia="Symbol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14:paraId="7D5BC03E" w14:textId="77777777" w:rsidR="00266295" w:rsidRPr="00B36AE9" w:rsidRDefault="00530277" w:rsidP="00625A32">
      <w:pPr>
        <w:ind w:firstLine="567"/>
        <w:jc w:val="both"/>
        <w:rPr>
          <w:rFonts w:eastAsia="Symbol"/>
          <w:sz w:val="28"/>
          <w:szCs w:val="28"/>
        </w:rPr>
      </w:pPr>
      <w:proofErr w:type="gramStart"/>
      <w:r w:rsidRPr="00B36AE9">
        <w:rPr>
          <w:rFonts w:eastAsia="Times New Roman"/>
          <w:sz w:val="28"/>
          <w:szCs w:val="28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14:paraId="43EAF42C" w14:textId="77777777" w:rsidR="00266295" w:rsidRPr="00B36AE9" w:rsidRDefault="00530277" w:rsidP="00625A32">
      <w:pPr>
        <w:ind w:firstLine="567"/>
        <w:jc w:val="both"/>
        <w:rPr>
          <w:rFonts w:eastAsia="Symbol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- к природе как источнику жизни на Земле, основе самого ее существования,</w:t>
      </w:r>
      <w:r w:rsidR="007E696D" w:rsidRPr="00B36AE9">
        <w:rPr>
          <w:rFonts w:eastAsia="Times New Roman"/>
          <w:sz w:val="28"/>
          <w:szCs w:val="28"/>
        </w:rPr>
        <w:t xml:space="preserve"> </w:t>
      </w:r>
      <w:r w:rsidRPr="00B36AE9">
        <w:rPr>
          <w:rFonts w:eastAsia="Times New Roman"/>
          <w:sz w:val="28"/>
          <w:szCs w:val="28"/>
        </w:rPr>
        <w:t>нуждающейся в защите и постоянном внимании со стороны человека;</w:t>
      </w:r>
    </w:p>
    <w:p w14:paraId="27A61A52" w14:textId="77777777" w:rsidR="00266295" w:rsidRPr="00B36AE9" w:rsidRDefault="00530277" w:rsidP="00625A32">
      <w:pPr>
        <w:numPr>
          <w:ilvl w:val="0"/>
          <w:numId w:val="3"/>
        </w:numPr>
        <w:tabs>
          <w:tab w:val="left" w:pos="845"/>
        </w:tabs>
        <w:jc w:val="both"/>
        <w:rPr>
          <w:rFonts w:eastAsia="Times New Roman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lastRenderedPageBreak/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2A4C8991" w14:textId="77777777" w:rsidR="00266295" w:rsidRPr="00B36AE9" w:rsidRDefault="00530277" w:rsidP="00625A32">
      <w:pPr>
        <w:numPr>
          <w:ilvl w:val="0"/>
          <w:numId w:val="3"/>
        </w:numPr>
        <w:tabs>
          <w:tab w:val="left" w:pos="802"/>
        </w:tabs>
        <w:ind w:right="20"/>
        <w:jc w:val="both"/>
        <w:rPr>
          <w:rFonts w:eastAsia="Times New Roman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14:paraId="554647FB" w14:textId="77777777" w:rsidR="00266295" w:rsidRPr="00B36AE9" w:rsidRDefault="00530277" w:rsidP="00625A32">
      <w:pPr>
        <w:numPr>
          <w:ilvl w:val="0"/>
          <w:numId w:val="3"/>
        </w:numPr>
        <w:tabs>
          <w:tab w:val="left" w:pos="848"/>
        </w:tabs>
        <w:jc w:val="both"/>
        <w:rPr>
          <w:rFonts w:eastAsia="Times New Roman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04444CE4" w14:textId="77777777" w:rsidR="00266295" w:rsidRPr="00B36AE9" w:rsidRDefault="00530277" w:rsidP="00625A32">
      <w:pPr>
        <w:numPr>
          <w:ilvl w:val="0"/>
          <w:numId w:val="3"/>
        </w:numPr>
        <w:tabs>
          <w:tab w:val="left" w:pos="766"/>
        </w:tabs>
        <w:ind w:right="20"/>
        <w:jc w:val="both"/>
        <w:rPr>
          <w:rFonts w:eastAsia="Times New Roman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14:paraId="4B467F19" w14:textId="77777777" w:rsidR="00266295" w:rsidRPr="00B36AE9" w:rsidRDefault="00530277" w:rsidP="00625A32">
      <w:pPr>
        <w:numPr>
          <w:ilvl w:val="0"/>
          <w:numId w:val="3"/>
        </w:numPr>
        <w:tabs>
          <w:tab w:val="left" w:pos="826"/>
        </w:tabs>
        <w:ind w:right="20"/>
        <w:jc w:val="both"/>
        <w:rPr>
          <w:rFonts w:eastAsia="Times New Roman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B36AE9">
        <w:rPr>
          <w:rFonts w:eastAsia="Times New Roman"/>
          <w:sz w:val="28"/>
          <w:szCs w:val="28"/>
        </w:rPr>
        <w:t>взаимоподдерживающие</w:t>
      </w:r>
      <w:proofErr w:type="spellEnd"/>
      <w:r w:rsidRPr="00B36AE9">
        <w:rPr>
          <w:rFonts w:eastAsia="Times New Roman"/>
          <w:sz w:val="28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14:paraId="6A86CBBB" w14:textId="77777777" w:rsidR="00266295" w:rsidRPr="00B36AE9" w:rsidRDefault="00530277" w:rsidP="00625A32">
      <w:pPr>
        <w:numPr>
          <w:ilvl w:val="0"/>
          <w:numId w:val="3"/>
        </w:numPr>
        <w:tabs>
          <w:tab w:val="left" w:pos="862"/>
        </w:tabs>
        <w:ind w:right="20"/>
        <w:jc w:val="both"/>
        <w:rPr>
          <w:rFonts w:eastAsia="Times New Roman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 xml:space="preserve">к самим себе как хозяевам своей судьбы, самоопределяющимся и </w:t>
      </w:r>
      <w:proofErr w:type="spellStart"/>
      <w:r w:rsidRPr="00B36AE9">
        <w:rPr>
          <w:rFonts w:eastAsia="Times New Roman"/>
          <w:sz w:val="28"/>
          <w:szCs w:val="28"/>
        </w:rPr>
        <w:t>самореализующимся</w:t>
      </w:r>
      <w:proofErr w:type="spellEnd"/>
      <w:r w:rsidRPr="00B36AE9">
        <w:rPr>
          <w:rFonts w:eastAsia="Times New Roman"/>
          <w:sz w:val="28"/>
          <w:szCs w:val="28"/>
        </w:rPr>
        <w:t xml:space="preserve"> личностям, отвечающим за свое собственное будущее.</w:t>
      </w:r>
    </w:p>
    <w:p w14:paraId="5042A31E" w14:textId="77777777" w:rsidR="00266295" w:rsidRDefault="00530277" w:rsidP="00625A32">
      <w:pPr>
        <w:ind w:firstLine="567"/>
        <w:jc w:val="both"/>
        <w:rPr>
          <w:rFonts w:eastAsia="Times New Roman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14:paraId="27789C1A" w14:textId="77777777" w:rsidR="00A609C7" w:rsidRPr="00A609C7" w:rsidRDefault="00A609C7" w:rsidP="00A609C7">
      <w:pPr>
        <w:ind w:firstLine="567"/>
        <w:jc w:val="both"/>
        <w:rPr>
          <w:rFonts w:eastAsia="Times New Roman"/>
          <w:sz w:val="28"/>
          <w:szCs w:val="28"/>
        </w:rPr>
      </w:pPr>
      <w:r w:rsidRPr="00A609C7">
        <w:rPr>
          <w:rFonts w:eastAsia="Times New Roman"/>
          <w:b/>
          <w:sz w:val="28"/>
          <w:szCs w:val="28"/>
        </w:rPr>
        <w:t>3.</w:t>
      </w:r>
      <w:r w:rsidRPr="00A609C7">
        <w:rPr>
          <w:rFonts w:eastAsia="Times New Roman"/>
          <w:sz w:val="28"/>
          <w:szCs w:val="28"/>
        </w:rPr>
        <w:t xml:space="preserve"> В воспитании детей юношеского возраста </w:t>
      </w:r>
      <w:r w:rsidRPr="00A609C7">
        <w:rPr>
          <w:rFonts w:eastAsia="Times New Roman"/>
          <w:b/>
          <w:sz w:val="28"/>
          <w:szCs w:val="28"/>
        </w:rPr>
        <w:t>(уровень среднего общего образования)</w:t>
      </w:r>
      <w:r w:rsidRPr="00A609C7">
        <w:rPr>
          <w:rFonts w:eastAsia="Times New Roman"/>
          <w:sz w:val="28"/>
          <w:szCs w:val="28"/>
        </w:rPr>
        <w:t xml:space="preserve">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14:paraId="590961FE" w14:textId="77777777" w:rsidR="00A609C7" w:rsidRPr="00A609C7" w:rsidRDefault="00A609C7" w:rsidP="00A609C7">
      <w:pPr>
        <w:ind w:firstLine="567"/>
        <w:jc w:val="both"/>
        <w:rPr>
          <w:rFonts w:eastAsia="Times New Roman"/>
          <w:sz w:val="28"/>
          <w:szCs w:val="28"/>
        </w:rPr>
      </w:pPr>
      <w:r w:rsidRPr="00A609C7">
        <w:rPr>
          <w:rFonts w:eastAsia="Times New Roman"/>
          <w:sz w:val="28"/>
          <w:szCs w:val="28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</w:t>
      </w:r>
      <w:r w:rsidR="000771B4">
        <w:rPr>
          <w:rFonts w:eastAsia="Times New Roman"/>
          <w:sz w:val="28"/>
          <w:szCs w:val="28"/>
        </w:rPr>
        <w:t>,</w:t>
      </w:r>
      <w:r w:rsidRPr="00A609C7">
        <w:rPr>
          <w:rFonts w:eastAsia="Times New Roman"/>
          <w:sz w:val="28"/>
          <w:szCs w:val="28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14:paraId="5801313A" w14:textId="77777777" w:rsidR="00A609C7" w:rsidRPr="00A609C7" w:rsidRDefault="00A609C7" w:rsidP="00A609C7">
      <w:pPr>
        <w:ind w:firstLine="567"/>
        <w:jc w:val="both"/>
        <w:rPr>
          <w:rFonts w:eastAsia="Times New Roman"/>
          <w:sz w:val="28"/>
          <w:szCs w:val="28"/>
        </w:rPr>
      </w:pPr>
      <w:r w:rsidRPr="00A609C7">
        <w:rPr>
          <w:rFonts w:eastAsia="Times New Roman"/>
          <w:sz w:val="28"/>
          <w:szCs w:val="28"/>
        </w:rPr>
        <w:t xml:space="preserve">- опыт дел, направленных на заботу о своей семье, родных и близких; </w:t>
      </w:r>
    </w:p>
    <w:p w14:paraId="40CA63C0" w14:textId="77777777" w:rsidR="00A609C7" w:rsidRPr="00A609C7" w:rsidRDefault="00A609C7" w:rsidP="00A609C7">
      <w:pPr>
        <w:ind w:firstLine="567"/>
        <w:jc w:val="both"/>
        <w:rPr>
          <w:rFonts w:eastAsia="Times New Roman"/>
          <w:sz w:val="28"/>
          <w:szCs w:val="28"/>
        </w:rPr>
      </w:pPr>
      <w:r w:rsidRPr="00A609C7">
        <w:rPr>
          <w:rFonts w:eastAsia="Times New Roman"/>
          <w:sz w:val="28"/>
          <w:szCs w:val="28"/>
        </w:rPr>
        <w:t>- трудовой опыт, опыт участия в производственной практике;</w:t>
      </w:r>
    </w:p>
    <w:p w14:paraId="2F6182E2" w14:textId="77777777" w:rsidR="00A609C7" w:rsidRPr="00A609C7" w:rsidRDefault="00A609C7" w:rsidP="00A609C7">
      <w:pPr>
        <w:ind w:firstLine="567"/>
        <w:jc w:val="both"/>
        <w:rPr>
          <w:rFonts w:eastAsia="Times New Roman"/>
          <w:sz w:val="28"/>
          <w:szCs w:val="28"/>
        </w:rPr>
      </w:pPr>
      <w:r w:rsidRPr="00A609C7">
        <w:rPr>
          <w:rFonts w:eastAsia="Times New Roman"/>
          <w:sz w:val="28"/>
          <w:szCs w:val="28"/>
        </w:rPr>
        <w:t>- опыт дел, направленных на пользу</w:t>
      </w:r>
      <w:r>
        <w:rPr>
          <w:rFonts w:eastAsia="Times New Roman"/>
          <w:sz w:val="28"/>
          <w:szCs w:val="28"/>
        </w:rPr>
        <w:t xml:space="preserve"> своему родному посёлку,</w:t>
      </w:r>
      <w:r w:rsidRPr="00A609C7">
        <w:rPr>
          <w:rFonts w:eastAsia="Times New Roman"/>
          <w:sz w:val="28"/>
          <w:szCs w:val="28"/>
        </w:rPr>
        <w:t xml:space="preserve"> стране в целом, опыт деятельного выражения собственной гражданской позиции; </w:t>
      </w:r>
    </w:p>
    <w:p w14:paraId="4AE6F28A" w14:textId="77777777" w:rsidR="00A609C7" w:rsidRPr="00A609C7" w:rsidRDefault="00A609C7" w:rsidP="00A609C7">
      <w:pPr>
        <w:ind w:firstLine="567"/>
        <w:jc w:val="both"/>
        <w:rPr>
          <w:rFonts w:eastAsia="Times New Roman"/>
          <w:sz w:val="28"/>
          <w:szCs w:val="28"/>
        </w:rPr>
      </w:pPr>
      <w:r w:rsidRPr="00A609C7">
        <w:rPr>
          <w:rFonts w:eastAsia="Times New Roman"/>
          <w:sz w:val="28"/>
          <w:szCs w:val="28"/>
        </w:rPr>
        <w:t>- опыт природоохранных дел;</w:t>
      </w:r>
    </w:p>
    <w:p w14:paraId="18F37B31" w14:textId="77777777" w:rsidR="00A609C7" w:rsidRPr="00A609C7" w:rsidRDefault="00A609C7" w:rsidP="00A609C7">
      <w:pPr>
        <w:ind w:firstLine="567"/>
        <w:jc w:val="both"/>
        <w:rPr>
          <w:rFonts w:eastAsia="Times New Roman"/>
          <w:sz w:val="28"/>
          <w:szCs w:val="28"/>
        </w:rPr>
      </w:pPr>
      <w:r w:rsidRPr="00A609C7">
        <w:rPr>
          <w:rFonts w:eastAsia="Times New Roman"/>
          <w:sz w:val="28"/>
          <w:szCs w:val="28"/>
        </w:rPr>
        <w:t>- опыт разрешения возникающих конфликтных ситуаций в школе, дома или на улице;</w:t>
      </w:r>
    </w:p>
    <w:p w14:paraId="4FC9BF39" w14:textId="77777777" w:rsidR="00A609C7" w:rsidRPr="00A609C7" w:rsidRDefault="00A609C7" w:rsidP="00A609C7">
      <w:pPr>
        <w:ind w:firstLine="567"/>
        <w:jc w:val="both"/>
        <w:rPr>
          <w:rFonts w:eastAsia="Times New Roman"/>
          <w:sz w:val="28"/>
          <w:szCs w:val="28"/>
        </w:rPr>
      </w:pPr>
      <w:r w:rsidRPr="00A609C7">
        <w:rPr>
          <w:rFonts w:eastAsia="Times New Roman"/>
          <w:sz w:val="28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14:paraId="09B9BEEF" w14:textId="77777777" w:rsidR="00A609C7" w:rsidRPr="00A609C7" w:rsidRDefault="00A609C7" w:rsidP="00A609C7">
      <w:pPr>
        <w:ind w:firstLine="567"/>
        <w:jc w:val="both"/>
        <w:rPr>
          <w:rFonts w:eastAsia="Times New Roman"/>
          <w:sz w:val="28"/>
          <w:szCs w:val="28"/>
        </w:rPr>
      </w:pPr>
      <w:r w:rsidRPr="00A609C7">
        <w:rPr>
          <w:rFonts w:eastAsia="Times New Roman"/>
          <w:sz w:val="28"/>
          <w:szCs w:val="28"/>
        </w:rPr>
        <w:lastRenderedPageBreak/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35DE8668" w14:textId="77777777" w:rsidR="00A609C7" w:rsidRPr="00A609C7" w:rsidRDefault="00A609C7" w:rsidP="00A609C7">
      <w:pPr>
        <w:ind w:firstLine="567"/>
        <w:jc w:val="both"/>
        <w:rPr>
          <w:rFonts w:eastAsia="Times New Roman"/>
          <w:sz w:val="28"/>
          <w:szCs w:val="28"/>
        </w:rPr>
      </w:pPr>
      <w:r w:rsidRPr="00A609C7">
        <w:rPr>
          <w:rFonts w:eastAsia="Times New Roman"/>
          <w:sz w:val="28"/>
          <w:szCs w:val="28"/>
        </w:rPr>
        <w:t xml:space="preserve">- опыт ведения здорового образа жизни и заботы о здоровье других людей; </w:t>
      </w:r>
    </w:p>
    <w:p w14:paraId="34D7045F" w14:textId="77777777" w:rsidR="00A609C7" w:rsidRPr="00A609C7" w:rsidRDefault="00A609C7" w:rsidP="00A609C7">
      <w:pPr>
        <w:ind w:firstLine="567"/>
        <w:jc w:val="both"/>
        <w:rPr>
          <w:rFonts w:eastAsia="Times New Roman"/>
          <w:sz w:val="28"/>
          <w:szCs w:val="28"/>
        </w:rPr>
      </w:pPr>
      <w:r w:rsidRPr="00A609C7">
        <w:rPr>
          <w:rFonts w:eastAsia="Times New Roman"/>
          <w:sz w:val="28"/>
          <w:szCs w:val="28"/>
        </w:rPr>
        <w:t>- опыт оказания помощи окружающим, заботы о малышах или пожилых людях, волонтерский опыт;</w:t>
      </w:r>
    </w:p>
    <w:p w14:paraId="37CF7A04" w14:textId="77777777" w:rsidR="00A609C7" w:rsidRPr="00B36AE9" w:rsidRDefault="00A609C7" w:rsidP="00A609C7">
      <w:pPr>
        <w:ind w:firstLine="567"/>
        <w:jc w:val="both"/>
        <w:rPr>
          <w:rFonts w:eastAsia="Times New Roman"/>
          <w:sz w:val="28"/>
          <w:szCs w:val="28"/>
        </w:rPr>
      </w:pPr>
      <w:r w:rsidRPr="00A609C7">
        <w:rPr>
          <w:rFonts w:eastAsia="Times New Roman"/>
          <w:sz w:val="28"/>
          <w:szCs w:val="28"/>
        </w:rPr>
        <w:t>- опыт самопознания и самоанализа, опыт социально приемлемого самовыражения и самореализации.</w:t>
      </w:r>
    </w:p>
    <w:p w14:paraId="2D88CC90" w14:textId="77777777" w:rsidR="00266295" w:rsidRPr="00B36AE9" w:rsidRDefault="00530277" w:rsidP="00625A32">
      <w:pPr>
        <w:ind w:firstLine="567"/>
        <w:jc w:val="both"/>
        <w:rPr>
          <w:sz w:val="28"/>
          <w:szCs w:val="28"/>
        </w:rPr>
      </w:pPr>
      <w:proofErr w:type="gramStart"/>
      <w:r w:rsidRPr="00B36AE9">
        <w:rPr>
          <w:rFonts w:eastAsia="Times New Roman"/>
          <w:sz w:val="28"/>
          <w:szCs w:val="28"/>
        </w:rPr>
        <w:t xml:space="preserve">Добросовестная работа педагогов, направленная на достижение поставленной цели, </w:t>
      </w:r>
      <w:r w:rsidRPr="00B36AE9">
        <w:rPr>
          <w:rFonts w:eastAsia="Times New Roman"/>
          <w:b/>
          <w:bCs/>
          <w:sz w:val="28"/>
          <w:szCs w:val="28"/>
        </w:rPr>
        <w:t>позволит ребенку</w:t>
      </w:r>
      <w:r w:rsidRPr="00B36AE9">
        <w:rPr>
          <w:rFonts w:eastAsia="Times New Roman"/>
          <w:sz w:val="28"/>
          <w:szCs w:val="28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B36AE9">
        <w:rPr>
          <w:rFonts w:eastAsia="Times New Roman"/>
          <w:sz w:val="28"/>
          <w:szCs w:val="28"/>
        </w:rPr>
        <w:t xml:space="preserve"> в сложных поисках счастья для себя и окружающих его людей.</w:t>
      </w:r>
    </w:p>
    <w:p w14:paraId="741C735F" w14:textId="77777777" w:rsidR="00266295" w:rsidRPr="00B36AE9" w:rsidRDefault="00530277" w:rsidP="00625A32">
      <w:pPr>
        <w:ind w:right="20" w:firstLine="567"/>
        <w:jc w:val="both"/>
        <w:rPr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B36AE9">
        <w:rPr>
          <w:rFonts w:eastAsia="Times New Roman"/>
          <w:b/>
          <w:bCs/>
          <w:i/>
          <w:iCs/>
          <w:sz w:val="28"/>
          <w:szCs w:val="28"/>
        </w:rPr>
        <w:t>задач</w:t>
      </w:r>
      <w:r w:rsidRPr="00B36AE9">
        <w:rPr>
          <w:rFonts w:eastAsia="Times New Roman"/>
          <w:sz w:val="28"/>
          <w:szCs w:val="28"/>
        </w:rPr>
        <w:t>:</w:t>
      </w:r>
    </w:p>
    <w:p w14:paraId="0282F329" w14:textId="77777777" w:rsidR="00EB09EA" w:rsidRPr="00B36AE9" w:rsidRDefault="00EB09EA" w:rsidP="00625A32">
      <w:pPr>
        <w:numPr>
          <w:ilvl w:val="0"/>
          <w:numId w:val="4"/>
        </w:numPr>
        <w:tabs>
          <w:tab w:val="left" w:pos="567"/>
        </w:tabs>
        <w:ind w:right="20"/>
        <w:jc w:val="both"/>
        <w:rPr>
          <w:rFonts w:eastAsia="Times New Roman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ab/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</w:t>
      </w:r>
      <w:r w:rsidR="00740F4A" w:rsidRPr="00B36AE9">
        <w:rPr>
          <w:rFonts w:eastAsia="Times New Roman"/>
          <w:sz w:val="28"/>
          <w:szCs w:val="28"/>
        </w:rPr>
        <w:t>;</w:t>
      </w:r>
    </w:p>
    <w:p w14:paraId="74B711E1" w14:textId="77777777" w:rsidR="00266295" w:rsidRPr="00B36AE9" w:rsidRDefault="00530277" w:rsidP="00625A32">
      <w:pPr>
        <w:numPr>
          <w:ilvl w:val="0"/>
          <w:numId w:val="4"/>
        </w:numPr>
        <w:tabs>
          <w:tab w:val="left" w:pos="567"/>
          <w:tab w:val="left" w:pos="1076"/>
        </w:tabs>
        <w:ind w:right="20"/>
        <w:jc w:val="both"/>
        <w:rPr>
          <w:rFonts w:eastAsia="Times New Roman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 xml:space="preserve">Реализовывать потенциал классного руководства в воспитании школьников, поддерживать активное участие классных сообществ в жизни </w:t>
      </w:r>
      <w:r w:rsidR="007F1489" w:rsidRPr="00B36AE9">
        <w:rPr>
          <w:rFonts w:eastAsia="Times New Roman"/>
          <w:sz w:val="28"/>
          <w:szCs w:val="28"/>
        </w:rPr>
        <w:t>школы.</w:t>
      </w:r>
    </w:p>
    <w:p w14:paraId="2E35E877" w14:textId="77777777" w:rsidR="00266295" w:rsidRPr="00B36AE9" w:rsidRDefault="00530277" w:rsidP="00625A32">
      <w:pPr>
        <w:numPr>
          <w:ilvl w:val="0"/>
          <w:numId w:val="4"/>
        </w:numPr>
        <w:tabs>
          <w:tab w:val="left" w:pos="567"/>
          <w:tab w:val="left" w:pos="996"/>
        </w:tabs>
        <w:ind w:right="20"/>
        <w:jc w:val="both"/>
        <w:rPr>
          <w:rFonts w:eastAsia="Times New Roman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Использовать в воспитании детей возможности школьного урока, апробировать современные формы занятий, пересм</w:t>
      </w:r>
      <w:r w:rsidR="007F1489" w:rsidRPr="00B36AE9">
        <w:rPr>
          <w:rFonts w:eastAsia="Times New Roman"/>
          <w:sz w:val="28"/>
          <w:szCs w:val="28"/>
        </w:rPr>
        <w:t>атривая классно-урочную систему.</w:t>
      </w:r>
    </w:p>
    <w:p w14:paraId="6523F438" w14:textId="77777777" w:rsidR="00266295" w:rsidRPr="00B36AE9" w:rsidRDefault="00530277" w:rsidP="00625A32">
      <w:pPr>
        <w:numPr>
          <w:ilvl w:val="0"/>
          <w:numId w:val="4"/>
        </w:numPr>
        <w:tabs>
          <w:tab w:val="left" w:pos="567"/>
          <w:tab w:val="left" w:pos="1131"/>
        </w:tabs>
        <w:ind w:right="20"/>
        <w:jc w:val="both"/>
        <w:rPr>
          <w:rFonts w:eastAsia="Times New Roman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Реализовывать воспитательные возможности клубов и иных объединений, работающие по программам внеурочной деятельности и дополнительного образования, которые интере</w:t>
      </w:r>
      <w:r w:rsidR="007F1489" w:rsidRPr="00B36AE9">
        <w:rPr>
          <w:rFonts w:eastAsia="Times New Roman"/>
          <w:sz w:val="28"/>
          <w:szCs w:val="28"/>
        </w:rPr>
        <w:t>сны и востребованы у школьников.</w:t>
      </w:r>
    </w:p>
    <w:p w14:paraId="2F5D0420" w14:textId="77777777" w:rsidR="00266295" w:rsidRPr="00B36AE9" w:rsidRDefault="00530277" w:rsidP="00625A32">
      <w:pPr>
        <w:numPr>
          <w:ilvl w:val="0"/>
          <w:numId w:val="4"/>
        </w:numPr>
        <w:tabs>
          <w:tab w:val="left" w:pos="567"/>
          <w:tab w:val="left" w:pos="994"/>
        </w:tabs>
        <w:ind w:right="20"/>
        <w:jc w:val="both"/>
        <w:rPr>
          <w:rFonts w:eastAsia="Times New Roman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</w:t>
      </w:r>
      <w:r w:rsidR="007F1489" w:rsidRPr="00B36AE9">
        <w:rPr>
          <w:rFonts w:eastAsia="Times New Roman"/>
          <w:sz w:val="28"/>
          <w:szCs w:val="28"/>
        </w:rPr>
        <w:t>блем личностного развития детей.</w:t>
      </w:r>
    </w:p>
    <w:p w14:paraId="1E741C2A" w14:textId="77777777" w:rsidR="00266295" w:rsidRPr="00B36AE9" w:rsidRDefault="00530277" w:rsidP="00625A32">
      <w:pPr>
        <w:pStyle w:val="a4"/>
        <w:numPr>
          <w:ilvl w:val="0"/>
          <w:numId w:val="5"/>
        </w:numPr>
        <w:tabs>
          <w:tab w:val="left" w:pos="567"/>
        </w:tabs>
        <w:ind w:left="0" w:right="20"/>
        <w:jc w:val="both"/>
        <w:rPr>
          <w:rFonts w:eastAsia="Times New Roman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 xml:space="preserve">Развивать и проектировать предметно-эстетическую среду </w:t>
      </w:r>
      <w:r w:rsidR="007F1489" w:rsidRPr="00B36AE9">
        <w:rPr>
          <w:rFonts w:eastAsia="Times New Roman"/>
          <w:sz w:val="28"/>
          <w:szCs w:val="28"/>
        </w:rPr>
        <w:t>школы</w:t>
      </w:r>
      <w:r w:rsidRPr="00B36AE9">
        <w:rPr>
          <w:rFonts w:eastAsia="Times New Roman"/>
          <w:sz w:val="28"/>
          <w:szCs w:val="28"/>
        </w:rPr>
        <w:t xml:space="preserve"> и реализовывать ее</w:t>
      </w:r>
      <w:r w:rsidR="007F1489" w:rsidRPr="00B36AE9">
        <w:rPr>
          <w:rFonts w:eastAsia="Times New Roman"/>
          <w:sz w:val="28"/>
          <w:szCs w:val="28"/>
        </w:rPr>
        <w:t xml:space="preserve"> воспитательные возможности.</w:t>
      </w:r>
    </w:p>
    <w:p w14:paraId="6769373F" w14:textId="77777777" w:rsidR="00266295" w:rsidRPr="00B36AE9" w:rsidRDefault="00530277" w:rsidP="00625A32">
      <w:pPr>
        <w:numPr>
          <w:ilvl w:val="0"/>
          <w:numId w:val="5"/>
        </w:numPr>
        <w:tabs>
          <w:tab w:val="left" w:pos="567"/>
          <w:tab w:val="left" w:pos="709"/>
        </w:tabs>
        <w:jc w:val="both"/>
        <w:rPr>
          <w:rFonts w:eastAsia="Times New Roman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 xml:space="preserve">Организовывать </w:t>
      </w:r>
      <w:proofErr w:type="spellStart"/>
      <w:r w:rsidRPr="00B36AE9">
        <w:rPr>
          <w:rFonts w:eastAsia="Times New Roman"/>
          <w:sz w:val="28"/>
          <w:szCs w:val="28"/>
        </w:rPr>
        <w:t>профориентационную</w:t>
      </w:r>
      <w:proofErr w:type="spellEnd"/>
      <w:r w:rsidRPr="00B36AE9">
        <w:rPr>
          <w:rFonts w:eastAsia="Times New Roman"/>
          <w:sz w:val="28"/>
          <w:szCs w:val="28"/>
        </w:rPr>
        <w:t xml:space="preserve"> работу со школьниками;</w:t>
      </w:r>
    </w:p>
    <w:p w14:paraId="4A794A5F" w14:textId="77777777" w:rsidR="00EB09EA" w:rsidRPr="00625A32" w:rsidRDefault="00EB09EA" w:rsidP="00625A32">
      <w:pPr>
        <w:pStyle w:val="a4"/>
        <w:numPr>
          <w:ilvl w:val="0"/>
          <w:numId w:val="5"/>
        </w:numPr>
        <w:tabs>
          <w:tab w:val="left" w:pos="567"/>
        </w:tabs>
        <w:ind w:left="0"/>
        <w:rPr>
          <w:rFonts w:eastAsia="Times New Roman"/>
          <w:color w:val="000000" w:themeColor="text1"/>
          <w:sz w:val="28"/>
          <w:szCs w:val="28"/>
        </w:rPr>
      </w:pPr>
      <w:r w:rsidRPr="00625A32">
        <w:rPr>
          <w:rFonts w:eastAsia="Times New Roman"/>
          <w:color w:val="000000" w:themeColor="text1"/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14:paraId="2A26FA3A" w14:textId="77777777" w:rsidR="00266295" w:rsidRPr="00B36AE9" w:rsidRDefault="00530277" w:rsidP="00625A32">
      <w:pPr>
        <w:ind w:firstLine="567"/>
        <w:jc w:val="both"/>
        <w:rPr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14:paraId="345A4323" w14:textId="77777777" w:rsidR="007E696D" w:rsidRPr="00B36AE9" w:rsidRDefault="00A96148" w:rsidP="00A96148">
      <w:pPr>
        <w:pStyle w:val="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36A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3 </w:t>
      </w:r>
      <w:r w:rsidR="00530277" w:rsidRPr="00B36A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ВИДЫ, ФОРМЫ И СОДЕРЖАНИЕ ДЕЯТЕЛЬНОСТИ</w:t>
      </w:r>
    </w:p>
    <w:p w14:paraId="05CE54CF" w14:textId="77777777" w:rsidR="00B037D6" w:rsidRDefault="00530277" w:rsidP="00625A32">
      <w:pPr>
        <w:tabs>
          <w:tab w:val="left" w:pos="1496"/>
        </w:tabs>
        <w:ind w:right="23" w:firstLine="567"/>
        <w:jc w:val="both"/>
        <w:rPr>
          <w:rFonts w:eastAsia="Times New Roman"/>
          <w:color w:val="FF0000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Практическая реализация поставленных целей и задач воспитания</w:t>
      </w:r>
      <w:r w:rsidR="00A96148" w:rsidRPr="00B36AE9">
        <w:rPr>
          <w:rFonts w:eastAsia="Times New Roman"/>
          <w:sz w:val="28"/>
          <w:szCs w:val="28"/>
        </w:rPr>
        <w:t xml:space="preserve"> </w:t>
      </w:r>
      <w:r w:rsidRPr="00B36AE9">
        <w:rPr>
          <w:rFonts w:eastAsia="Times New Roman"/>
          <w:sz w:val="28"/>
          <w:szCs w:val="28"/>
        </w:rPr>
        <w:t>осуществляется в рамках следующих основных сфер совместной деятельности школьников и педагогов. Каждая из них представлена в соответствующем модуле.</w:t>
      </w:r>
    </w:p>
    <w:p w14:paraId="57983A6D" w14:textId="77777777" w:rsidR="00625A32" w:rsidRPr="00B36AE9" w:rsidRDefault="00625A32" w:rsidP="00625A32">
      <w:pPr>
        <w:tabs>
          <w:tab w:val="left" w:pos="1496"/>
        </w:tabs>
        <w:ind w:right="23" w:firstLine="567"/>
        <w:jc w:val="both"/>
        <w:rPr>
          <w:rFonts w:eastAsia="Times New Roman"/>
          <w:b/>
          <w:bCs/>
          <w:color w:val="FF0000"/>
          <w:sz w:val="28"/>
          <w:szCs w:val="28"/>
        </w:rPr>
      </w:pPr>
    </w:p>
    <w:p w14:paraId="06064E67" w14:textId="77777777" w:rsidR="007E39B4" w:rsidRPr="00B36AE9" w:rsidRDefault="007E39B4" w:rsidP="00A96148">
      <w:pPr>
        <w:pStyle w:val="a4"/>
        <w:ind w:firstLine="1820"/>
        <w:jc w:val="both"/>
        <w:rPr>
          <w:b/>
          <w:i/>
          <w:sz w:val="28"/>
          <w:szCs w:val="28"/>
        </w:rPr>
      </w:pPr>
      <w:r w:rsidRPr="00B36AE9">
        <w:rPr>
          <w:b/>
          <w:i/>
          <w:sz w:val="28"/>
          <w:szCs w:val="28"/>
        </w:rPr>
        <w:lastRenderedPageBreak/>
        <w:t>3.1.   Модуль «Ключевые общешкольные дела»</w:t>
      </w:r>
    </w:p>
    <w:p w14:paraId="3AFA80FD" w14:textId="77777777" w:rsidR="007E39B4" w:rsidRPr="00B36AE9" w:rsidRDefault="007E39B4" w:rsidP="00625A32">
      <w:pPr>
        <w:ind w:firstLine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</w:t>
      </w:r>
    </w:p>
    <w:p w14:paraId="37332CE6" w14:textId="77777777" w:rsidR="007E39B4" w:rsidRPr="00B36AE9" w:rsidRDefault="007E39B4" w:rsidP="00625A32">
      <w:pPr>
        <w:ind w:firstLine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 xml:space="preserve">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образовательной организации помогает преодолеть </w:t>
      </w:r>
      <w:proofErr w:type="spellStart"/>
      <w:r w:rsidRPr="00B36AE9">
        <w:rPr>
          <w:sz w:val="28"/>
          <w:szCs w:val="28"/>
        </w:rPr>
        <w:t>мероприятийный</w:t>
      </w:r>
      <w:proofErr w:type="spellEnd"/>
      <w:r w:rsidRPr="00B36AE9">
        <w:rPr>
          <w:sz w:val="28"/>
          <w:szCs w:val="28"/>
        </w:rPr>
        <w:t xml:space="preserve"> характер воспитания, сводящийся к набору мероприятий, организуемых педагогами для детей.</w:t>
      </w:r>
    </w:p>
    <w:p w14:paraId="414E35DE" w14:textId="77777777" w:rsidR="007E39B4" w:rsidRPr="00B36AE9" w:rsidRDefault="007E39B4" w:rsidP="00625A32">
      <w:pPr>
        <w:ind w:firstLine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>Для этого в образовательной организации используются следующие формы работы:</w:t>
      </w:r>
    </w:p>
    <w:p w14:paraId="707555F8" w14:textId="77777777" w:rsidR="007E39B4" w:rsidRPr="00B36AE9" w:rsidRDefault="007E39B4" w:rsidP="00625A32">
      <w:pPr>
        <w:ind w:firstLine="567"/>
        <w:jc w:val="both"/>
        <w:rPr>
          <w:b/>
          <w:i/>
          <w:sz w:val="28"/>
          <w:szCs w:val="28"/>
        </w:rPr>
      </w:pPr>
      <w:r w:rsidRPr="00B36AE9">
        <w:rPr>
          <w:b/>
          <w:i/>
          <w:sz w:val="28"/>
          <w:szCs w:val="28"/>
        </w:rPr>
        <w:t>На внешкольном уровне:</w:t>
      </w:r>
    </w:p>
    <w:p w14:paraId="60700081" w14:textId="77777777" w:rsidR="007E39B4" w:rsidRPr="00B36AE9" w:rsidRDefault="007E39B4" w:rsidP="00625A32">
      <w:pPr>
        <w:pStyle w:val="a4"/>
        <w:numPr>
          <w:ilvl w:val="0"/>
          <w:numId w:val="13"/>
        </w:numPr>
        <w:spacing w:after="200"/>
        <w:ind w:left="567" w:hanging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>акция, посвящённая Дню Победы «Бессмертный полк»;</w:t>
      </w:r>
    </w:p>
    <w:p w14:paraId="43D046FB" w14:textId="77777777" w:rsidR="007E39B4" w:rsidRPr="00B36AE9" w:rsidRDefault="007E39B4" w:rsidP="00625A32">
      <w:pPr>
        <w:pStyle w:val="a4"/>
        <w:numPr>
          <w:ilvl w:val="0"/>
          <w:numId w:val="13"/>
        </w:numPr>
        <w:spacing w:after="200"/>
        <w:ind w:left="567" w:hanging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>спортивный праздник «</w:t>
      </w:r>
      <w:r w:rsidR="000462F6">
        <w:rPr>
          <w:sz w:val="28"/>
          <w:szCs w:val="28"/>
        </w:rPr>
        <w:t>День здоровья</w:t>
      </w:r>
      <w:r w:rsidRPr="00B36AE9">
        <w:rPr>
          <w:sz w:val="28"/>
          <w:szCs w:val="28"/>
        </w:rPr>
        <w:t xml:space="preserve">»; </w:t>
      </w:r>
    </w:p>
    <w:p w14:paraId="283FD72A" w14:textId="77777777" w:rsidR="007E39B4" w:rsidRPr="00B36AE9" w:rsidRDefault="007E39B4" w:rsidP="00625A32">
      <w:pPr>
        <w:ind w:firstLine="567"/>
        <w:jc w:val="both"/>
        <w:rPr>
          <w:b/>
          <w:i/>
          <w:sz w:val="28"/>
          <w:szCs w:val="28"/>
        </w:rPr>
      </w:pPr>
      <w:r w:rsidRPr="00B36AE9">
        <w:rPr>
          <w:b/>
          <w:i/>
          <w:sz w:val="28"/>
          <w:szCs w:val="28"/>
        </w:rPr>
        <w:t xml:space="preserve">На </w:t>
      </w:r>
      <w:r w:rsidR="004011D3">
        <w:rPr>
          <w:b/>
          <w:i/>
          <w:sz w:val="28"/>
          <w:szCs w:val="28"/>
        </w:rPr>
        <w:t xml:space="preserve">школьном </w:t>
      </w:r>
      <w:r w:rsidRPr="00B36AE9">
        <w:rPr>
          <w:b/>
          <w:i/>
          <w:sz w:val="28"/>
          <w:szCs w:val="28"/>
        </w:rPr>
        <w:t>ур</w:t>
      </w:r>
      <w:r w:rsidR="004011D3">
        <w:rPr>
          <w:b/>
          <w:i/>
          <w:sz w:val="28"/>
          <w:szCs w:val="28"/>
        </w:rPr>
        <w:t>овне</w:t>
      </w:r>
      <w:r w:rsidRPr="00B36AE9">
        <w:rPr>
          <w:b/>
          <w:i/>
          <w:sz w:val="28"/>
          <w:szCs w:val="28"/>
        </w:rPr>
        <w:t>:</w:t>
      </w:r>
    </w:p>
    <w:p w14:paraId="342E20C7" w14:textId="77777777" w:rsidR="007E39B4" w:rsidRPr="00B36AE9" w:rsidRDefault="007E39B4" w:rsidP="00625A32">
      <w:pPr>
        <w:ind w:firstLine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 xml:space="preserve">в школе организуются конкурсы, праздники, игры, представления, спортивные соревнования, которые открывают возможности для творческой самореализации школьников и включают их в </w:t>
      </w:r>
      <w:r w:rsidR="004E2AAD" w:rsidRPr="00B36AE9">
        <w:rPr>
          <w:sz w:val="28"/>
          <w:szCs w:val="28"/>
        </w:rPr>
        <w:t>деятельную заботу об окружающих.</w:t>
      </w:r>
    </w:p>
    <w:p w14:paraId="68AC46CF" w14:textId="77777777" w:rsidR="007E39B4" w:rsidRPr="00B36AE9" w:rsidRDefault="007E39B4" w:rsidP="00625A32">
      <w:pPr>
        <w:pStyle w:val="a4"/>
        <w:numPr>
          <w:ilvl w:val="0"/>
          <w:numId w:val="11"/>
        </w:numPr>
        <w:spacing w:after="200"/>
        <w:ind w:left="0" w:firstLine="556"/>
        <w:jc w:val="both"/>
        <w:rPr>
          <w:sz w:val="28"/>
          <w:szCs w:val="28"/>
        </w:rPr>
      </w:pPr>
      <w:r w:rsidRPr="00B36AE9">
        <w:rPr>
          <w:sz w:val="28"/>
          <w:szCs w:val="28"/>
        </w:rPr>
        <w:t>Концерты, посвященные Дню учителя</w:t>
      </w:r>
      <w:r w:rsidR="00313B59">
        <w:rPr>
          <w:sz w:val="28"/>
          <w:szCs w:val="28"/>
        </w:rPr>
        <w:t xml:space="preserve"> «С любовью к Вам, Учителя!»</w:t>
      </w:r>
      <w:r w:rsidRPr="00B36AE9">
        <w:rPr>
          <w:sz w:val="28"/>
          <w:szCs w:val="28"/>
        </w:rPr>
        <w:t>, Дню матери</w:t>
      </w:r>
      <w:r w:rsidR="00313B59">
        <w:rPr>
          <w:sz w:val="28"/>
          <w:szCs w:val="28"/>
        </w:rPr>
        <w:t xml:space="preserve"> «Спасибо мама, что ты есть!»</w:t>
      </w:r>
      <w:r w:rsidRPr="00B36AE9">
        <w:rPr>
          <w:sz w:val="28"/>
          <w:szCs w:val="28"/>
        </w:rPr>
        <w:t>, Дню Защитника Отечества, Международному женскому дню, Дню Победы.</w:t>
      </w:r>
    </w:p>
    <w:p w14:paraId="34256F35" w14:textId="77777777" w:rsidR="007E39B4" w:rsidRPr="004011D3" w:rsidRDefault="004011D3" w:rsidP="00625A32">
      <w:pPr>
        <w:pStyle w:val="a4"/>
        <w:numPr>
          <w:ilvl w:val="0"/>
          <w:numId w:val="11"/>
        </w:numPr>
        <w:spacing w:after="200"/>
        <w:ind w:left="0" w:firstLine="556"/>
        <w:jc w:val="both"/>
        <w:rPr>
          <w:sz w:val="28"/>
          <w:szCs w:val="28"/>
        </w:rPr>
      </w:pPr>
      <w:r w:rsidRPr="004011D3">
        <w:rPr>
          <w:sz w:val="28"/>
          <w:szCs w:val="28"/>
        </w:rPr>
        <w:t>Торжественное посвящение в пятиклассники</w:t>
      </w:r>
      <w:r>
        <w:rPr>
          <w:sz w:val="28"/>
          <w:szCs w:val="28"/>
        </w:rPr>
        <w:t>.</w:t>
      </w:r>
    </w:p>
    <w:p w14:paraId="1B280F56" w14:textId="77777777" w:rsidR="004011D3" w:rsidRDefault="004011D3" w:rsidP="00625A32">
      <w:pPr>
        <w:pStyle w:val="a4"/>
        <w:numPr>
          <w:ilvl w:val="0"/>
          <w:numId w:val="11"/>
        </w:numPr>
        <w:spacing w:after="200"/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Ежегодная осенняя </w:t>
      </w:r>
      <w:proofErr w:type="spellStart"/>
      <w:r>
        <w:rPr>
          <w:sz w:val="28"/>
          <w:szCs w:val="28"/>
        </w:rPr>
        <w:t>туриада</w:t>
      </w:r>
      <w:proofErr w:type="spellEnd"/>
      <w:r>
        <w:rPr>
          <w:sz w:val="28"/>
          <w:szCs w:val="28"/>
        </w:rPr>
        <w:t xml:space="preserve"> для всех классов школы.</w:t>
      </w:r>
    </w:p>
    <w:p w14:paraId="6AE109DE" w14:textId="77777777" w:rsidR="007E39B4" w:rsidRPr="00B36AE9" w:rsidRDefault="000771B4" w:rsidP="004011D3">
      <w:pPr>
        <w:pStyle w:val="a4"/>
        <w:numPr>
          <w:ilvl w:val="0"/>
          <w:numId w:val="1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церемонии награждения (в течение</w:t>
      </w:r>
      <w:r w:rsidR="007E39B4" w:rsidRPr="00B36AE9">
        <w:rPr>
          <w:sz w:val="28"/>
          <w:szCs w:val="28"/>
        </w:rPr>
        <w:t xml:space="preserve"> года) школьников и педагогов за активное участие в жизни образовательной организации, защиту чести школы в конкурсах,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14:paraId="56446942" w14:textId="77777777" w:rsidR="007E39B4" w:rsidRPr="00B36AE9" w:rsidRDefault="007E39B4" w:rsidP="00625A32">
      <w:pPr>
        <w:ind w:firstLine="567"/>
        <w:jc w:val="both"/>
        <w:rPr>
          <w:sz w:val="28"/>
          <w:szCs w:val="28"/>
        </w:rPr>
      </w:pPr>
      <w:r w:rsidRPr="00B36AE9">
        <w:rPr>
          <w:b/>
          <w:i/>
          <w:sz w:val="28"/>
          <w:szCs w:val="28"/>
        </w:rPr>
        <w:t xml:space="preserve"> На уровне классов:</w:t>
      </w:r>
      <w:r w:rsidRPr="00B36AE9">
        <w:rPr>
          <w:sz w:val="28"/>
          <w:szCs w:val="28"/>
        </w:rPr>
        <w:t xml:space="preserve">  </w:t>
      </w:r>
    </w:p>
    <w:p w14:paraId="1986DA20" w14:textId="77777777" w:rsidR="007E39B4" w:rsidRPr="00B36AE9" w:rsidRDefault="007E39B4" w:rsidP="00625A32">
      <w:pPr>
        <w:ind w:firstLine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 xml:space="preserve">- выбор и делегирование представителей классов в общешкольные советы дел, ответственных за подготовку общешкольных ключевых дел; </w:t>
      </w:r>
    </w:p>
    <w:p w14:paraId="656ACC99" w14:textId="77777777" w:rsidR="007E39B4" w:rsidRPr="00B36AE9" w:rsidRDefault="007E39B4" w:rsidP="00625A32">
      <w:pPr>
        <w:ind w:firstLine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 xml:space="preserve">- участие школьных классов в реализации общешкольных ключевых дел. </w:t>
      </w:r>
    </w:p>
    <w:p w14:paraId="4D37F4A7" w14:textId="77777777" w:rsidR="007E39B4" w:rsidRPr="00B36AE9" w:rsidRDefault="007E39B4" w:rsidP="00625A32">
      <w:pPr>
        <w:ind w:firstLine="567"/>
        <w:jc w:val="both"/>
        <w:rPr>
          <w:b/>
          <w:i/>
          <w:sz w:val="28"/>
          <w:szCs w:val="28"/>
        </w:rPr>
      </w:pPr>
      <w:r w:rsidRPr="00B36AE9">
        <w:rPr>
          <w:b/>
          <w:i/>
          <w:sz w:val="28"/>
          <w:szCs w:val="28"/>
        </w:rPr>
        <w:t>На индивидуальном уровне:</w:t>
      </w:r>
    </w:p>
    <w:p w14:paraId="76B19A29" w14:textId="77777777" w:rsidR="007E39B4" w:rsidRPr="00B36AE9" w:rsidRDefault="007E39B4" w:rsidP="00625A32">
      <w:pPr>
        <w:ind w:firstLine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 xml:space="preserve"> - вовлечение по возможности каждого ребенка в ключевые дела школы; </w:t>
      </w:r>
    </w:p>
    <w:p w14:paraId="1673FB87" w14:textId="77777777" w:rsidR="007E39B4" w:rsidRPr="00B36AE9" w:rsidRDefault="007E39B4" w:rsidP="00625A32">
      <w:pPr>
        <w:ind w:firstLine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>- индивидуальная помощь ребенку (при необходимости) в освоении навыков подготовки, проведения и анализа ключевых дел;</w:t>
      </w:r>
    </w:p>
    <w:p w14:paraId="7A851B6B" w14:textId="77777777" w:rsidR="007E39B4" w:rsidRPr="00B36AE9" w:rsidRDefault="007E39B4" w:rsidP="00625A32">
      <w:pPr>
        <w:ind w:firstLine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 xml:space="preserve"> -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14:paraId="5F79CC9C" w14:textId="77777777" w:rsidR="00266295" w:rsidRPr="00B36AE9" w:rsidRDefault="007E39B4" w:rsidP="00625A32">
      <w:pPr>
        <w:ind w:firstLine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 xml:space="preserve"> -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той или иной общей работы. </w:t>
      </w:r>
    </w:p>
    <w:p w14:paraId="5EAB5682" w14:textId="77777777" w:rsidR="00DD00ED" w:rsidRPr="00B36AE9" w:rsidRDefault="000C6BD2" w:rsidP="00625A32">
      <w:pPr>
        <w:ind w:firstLine="567"/>
        <w:jc w:val="both"/>
        <w:rPr>
          <w:color w:val="FF0000"/>
          <w:sz w:val="28"/>
          <w:szCs w:val="28"/>
        </w:rPr>
      </w:pPr>
      <w:r w:rsidRPr="00B36AE9">
        <w:rPr>
          <w:color w:val="FF0000"/>
          <w:sz w:val="28"/>
          <w:szCs w:val="28"/>
        </w:rPr>
        <w:t xml:space="preserve">       </w:t>
      </w:r>
    </w:p>
    <w:p w14:paraId="6E22B142" w14:textId="77777777" w:rsidR="00DD00ED" w:rsidRPr="00B36AE9" w:rsidRDefault="00DD00ED" w:rsidP="00A96148">
      <w:pPr>
        <w:ind w:firstLine="1820"/>
        <w:jc w:val="both"/>
        <w:rPr>
          <w:sz w:val="28"/>
          <w:szCs w:val="28"/>
        </w:rPr>
      </w:pPr>
    </w:p>
    <w:p w14:paraId="43F730BB" w14:textId="77777777" w:rsidR="00283D57" w:rsidRPr="00B36AE9" w:rsidRDefault="00044105" w:rsidP="00A96148">
      <w:pPr>
        <w:ind w:left="560" w:right="20" w:firstLine="1820"/>
        <w:jc w:val="center"/>
        <w:rPr>
          <w:rFonts w:eastAsia="Times New Roman"/>
          <w:b/>
          <w:bCs/>
          <w:sz w:val="28"/>
          <w:szCs w:val="28"/>
        </w:rPr>
      </w:pPr>
      <w:r w:rsidRPr="00B36AE9">
        <w:rPr>
          <w:rFonts w:eastAsia="Times New Roman"/>
          <w:b/>
          <w:bCs/>
          <w:sz w:val="28"/>
          <w:szCs w:val="28"/>
        </w:rPr>
        <w:lastRenderedPageBreak/>
        <w:t>3.2</w:t>
      </w:r>
      <w:r w:rsidR="00530277" w:rsidRPr="00B36AE9">
        <w:rPr>
          <w:rFonts w:eastAsia="Times New Roman"/>
          <w:b/>
          <w:bCs/>
          <w:sz w:val="28"/>
          <w:szCs w:val="28"/>
        </w:rPr>
        <w:t xml:space="preserve">. Модуль «Классное руководство </w:t>
      </w:r>
      <w:r w:rsidR="00530277" w:rsidRPr="00B36AE9">
        <w:rPr>
          <w:rFonts w:eastAsia="Times New Roman"/>
          <w:b/>
          <w:bCs/>
          <w:color w:val="000000" w:themeColor="text1"/>
          <w:sz w:val="28"/>
          <w:szCs w:val="28"/>
        </w:rPr>
        <w:t>и наставничество</w:t>
      </w:r>
      <w:r w:rsidR="00530277" w:rsidRPr="00B36AE9">
        <w:rPr>
          <w:rFonts w:eastAsia="Times New Roman"/>
          <w:b/>
          <w:bCs/>
          <w:sz w:val="28"/>
          <w:szCs w:val="28"/>
        </w:rPr>
        <w:t xml:space="preserve">» </w:t>
      </w:r>
    </w:p>
    <w:p w14:paraId="7D15443B" w14:textId="77777777" w:rsidR="00283D57" w:rsidRPr="00B36AE9" w:rsidRDefault="00283D57" w:rsidP="00283D57">
      <w:pPr>
        <w:ind w:left="560" w:right="20"/>
        <w:rPr>
          <w:rFonts w:eastAsia="Times New Roman"/>
          <w:b/>
          <w:bCs/>
          <w:sz w:val="28"/>
          <w:szCs w:val="28"/>
        </w:rPr>
      </w:pPr>
    </w:p>
    <w:p w14:paraId="33E78485" w14:textId="77777777" w:rsidR="00266295" w:rsidRPr="00B36AE9" w:rsidRDefault="00530277" w:rsidP="00625A32">
      <w:pPr>
        <w:ind w:right="20" w:firstLine="567"/>
        <w:rPr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Осуществляя классное руководство, педагог организует работу с классом;</w:t>
      </w:r>
    </w:p>
    <w:p w14:paraId="53D3AA2C" w14:textId="77777777" w:rsidR="00266295" w:rsidRPr="00B36AE9" w:rsidRDefault="00530277" w:rsidP="00A96148">
      <w:pPr>
        <w:jc w:val="both"/>
        <w:rPr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</w:p>
    <w:p w14:paraId="7A343B3D" w14:textId="77777777" w:rsidR="00266295" w:rsidRPr="00B36AE9" w:rsidRDefault="00530277" w:rsidP="00625A32">
      <w:pPr>
        <w:ind w:firstLine="567"/>
        <w:jc w:val="both"/>
        <w:rPr>
          <w:sz w:val="28"/>
          <w:szCs w:val="28"/>
        </w:rPr>
      </w:pPr>
      <w:r w:rsidRPr="00B36AE9">
        <w:rPr>
          <w:rFonts w:eastAsia="Times New Roman"/>
          <w:b/>
          <w:bCs/>
          <w:i/>
          <w:iCs/>
          <w:sz w:val="28"/>
          <w:szCs w:val="28"/>
        </w:rPr>
        <w:t>Работа с классом:</w:t>
      </w:r>
    </w:p>
    <w:p w14:paraId="40D18A85" w14:textId="77777777" w:rsidR="00266295" w:rsidRPr="00B36AE9" w:rsidRDefault="00044105" w:rsidP="00625A32">
      <w:pPr>
        <w:numPr>
          <w:ilvl w:val="0"/>
          <w:numId w:val="6"/>
        </w:numPr>
        <w:tabs>
          <w:tab w:val="left" w:pos="922"/>
        </w:tabs>
        <w:ind w:right="20"/>
        <w:jc w:val="both"/>
        <w:rPr>
          <w:rFonts w:eastAsia="Arial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и</w:t>
      </w:r>
      <w:r w:rsidR="00530277" w:rsidRPr="00B36AE9">
        <w:rPr>
          <w:rFonts w:eastAsia="Times New Roman"/>
          <w:sz w:val="28"/>
          <w:szCs w:val="28"/>
        </w:rPr>
        <w:t>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14:paraId="41BBF7CB" w14:textId="77777777" w:rsidR="00266295" w:rsidRPr="00B36AE9" w:rsidRDefault="00044105" w:rsidP="00625A32">
      <w:pPr>
        <w:numPr>
          <w:ilvl w:val="0"/>
          <w:numId w:val="6"/>
        </w:numPr>
        <w:tabs>
          <w:tab w:val="left" w:pos="922"/>
        </w:tabs>
        <w:ind w:right="20"/>
        <w:jc w:val="both"/>
        <w:rPr>
          <w:rFonts w:eastAsia="Arial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о</w:t>
      </w:r>
      <w:r w:rsidR="00530277" w:rsidRPr="00B36AE9">
        <w:rPr>
          <w:rFonts w:eastAsia="Times New Roman"/>
          <w:sz w:val="28"/>
          <w:szCs w:val="28"/>
        </w:rPr>
        <w:t xml:space="preserve">рганизация интересных и полезных для личностного развития ребенка совместных </w:t>
      </w:r>
      <w:proofErr w:type="gramStart"/>
      <w:r w:rsidR="00530277" w:rsidRPr="00B36AE9">
        <w:rPr>
          <w:rFonts w:eastAsia="Times New Roman"/>
          <w:sz w:val="28"/>
          <w:szCs w:val="28"/>
        </w:rPr>
        <w:t>дел</w:t>
      </w:r>
      <w:proofErr w:type="gramEnd"/>
      <w:r w:rsidR="00530277" w:rsidRPr="00B36AE9">
        <w:rPr>
          <w:rFonts w:eastAsia="Times New Roman"/>
          <w:sz w:val="28"/>
          <w:szCs w:val="28"/>
        </w:rPr>
        <w:t xml:space="preserve"> с учащимися вверенного ему класса (познавательной, трудовой,</w:t>
      </w:r>
    </w:p>
    <w:p w14:paraId="631DFAAA" w14:textId="77777777" w:rsidR="00266295" w:rsidRPr="00B36AE9" w:rsidRDefault="00530277" w:rsidP="00625A32">
      <w:pPr>
        <w:ind w:firstLine="567"/>
        <w:jc w:val="both"/>
        <w:rPr>
          <w:rFonts w:eastAsia="Arial"/>
          <w:sz w:val="28"/>
          <w:szCs w:val="28"/>
        </w:rPr>
      </w:pPr>
      <w:proofErr w:type="gramStart"/>
      <w:r w:rsidRPr="00B36AE9">
        <w:rPr>
          <w:rFonts w:eastAsia="Times New Roman"/>
          <w:sz w:val="28"/>
          <w:szCs w:val="28"/>
        </w:rPr>
        <w:t xml:space="preserve">спортивно-оздоровительной, духовно-нравственной, творческой, </w:t>
      </w:r>
      <w:proofErr w:type="spellStart"/>
      <w:r w:rsidRPr="00B36AE9">
        <w:rPr>
          <w:rFonts w:eastAsia="Times New Roman"/>
          <w:sz w:val="28"/>
          <w:szCs w:val="28"/>
        </w:rPr>
        <w:t>профориентационной</w:t>
      </w:r>
      <w:proofErr w:type="spellEnd"/>
      <w:r w:rsidRPr="00B36AE9">
        <w:rPr>
          <w:rFonts w:eastAsia="Times New Roman"/>
          <w:sz w:val="28"/>
          <w:szCs w:val="28"/>
        </w:rPr>
        <w:t xml:space="preserve"> направленности), позволяющих, с одной стороны, – вовлечь в них детей с самыми разными потребностями и тем самым дать им возможность </w:t>
      </w:r>
      <w:proofErr w:type="spellStart"/>
      <w:r w:rsidRPr="00B36AE9">
        <w:rPr>
          <w:rFonts w:eastAsia="Times New Roman"/>
          <w:sz w:val="28"/>
          <w:szCs w:val="28"/>
        </w:rPr>
        <w:t>самореализоваться</w:t>
      </w:r>
      <w:proofErr w:type="spellEnd"/>
      <w:r w:rsidRPr="00B36AE9">
        <w:rPr>
          <w:rFonts w:eastAsia="Times New Roman"/>
          <w:sz w:val="28"/>
          <w:szCs w:val="28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обществе;</w:t>
      </w:r>
      <w:proofErr w:type="gramEnd"/>
    </w:p>
    <w:p w14:paraId="10263662" w14:textId="77777777" w:rsidR="00266295" w:rsidRPr="00B36AE9" w:rsidRDefault="00044105" w:rsidP="00625A32">
      <w:pPr>
        <w:numPr>
          <w:ilvl w:val="0"/>
          <w:numId w:val="6"/>
        </w:numPr>
        <w:tabs>
          <w:tab w:val="left" w:pos="804"/>
        </w:tabs>
        <w:jc w:val="both"/>
        <w:rPr>
          <w:rFonts w:eastAsia="Arial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п</w:t>
      </w:r>
      <w:r w:rsidR="00530277" w:rsidRPr="00B36AE9">
        <w:rPr>
          <w:rFonts w:eastAsia="Times New Roman"/>
          <w:sz w:val="28"/>
          <w:szCs w:val="28"/>
        </w:rPr>
        <w:t>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14:paraId="25011349" w14:textId="77777777" w:rsidR="00266295" w:rsidRPr="00B36AE9" w:rsidRDefault="00044105" w:rsidP="00625A32">
      <w:pPr>
        <w:numPr>
          <w:ilvl w:val="0"/>
          <w:numId w:val="6"/>
        </w:numPr>
        <w:tabs>
          <w:tab w:val="left" w:pos="804"/>
        </w:tabs>
        <w:ind w:right="20"/>
        <w:jc w:val="both"/>
        <w:rPr>
          <w:rFonts w:eastAsia="Arial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в</w:t>
      </w:r>
      <w:r w:rsidR="00530277" w:rsidRPr="00B36AE9">
        <w:rPr>
          <w:rFonts w:eastAsia="Times New Roman"/>
          <w:sz w:val="28"/>
          <w:szCs w:val="28"/>
        </w:rPr>
        <w:t xml:space="preserve">ыработка совместно со школьниками законов класса, помогающих детям освоить нормы и правила общения, которым они должны следовать в </w:t>
      </w:r>
      <w:r w:rsidRPr="00B36AE9">
        <w:rPr>
          <w:rFonts w:eastAsia="Times New Roman"/>
          <w:sz w:val="28"/>
          <w:szCs w:val="28"/>
        </w:rPr>
        <w:t>школе</w:t>
      </w:r>
      <w:r w:rsidR="00530277" w:rsidRPr="00B36AE9">
        <w:rPr>
          <w:rFonts w:eastAsia="Times New Roman"/>
          <w:sz w:val="28"/>
          <w:szCs w:val="28"/>
        </w:rPr>
        <w:t>.</w:t>
      </w:r>
    </w:p>
    <w:p w14:paraId="354DAE83" w14:textId="77777777" w:rsidR="00266295" w:rsidRPr="00B36AE9" w:rsidRDefault="00530277" w:rsidP="00625A32">
      <w:pPr>
        <w:ind w:firstLine="567"/>
        <w:jc w:val="both"/>
        <w:rPr>
          <w:rFonts w:eastAsia="Arial"/>
          <w:sz w:val="28"/>
          <w:szCs w:val="28"/>
        </w:rPr>
      </w:pPr>
      <w:r w:rsidRPr="00B36AE9">
        <w:rPr>
          <w:rFonts w:eastAsia="Times New Roman"/>
          <w:b/>
          <w:bCs/>
          <w:i/>
          <w:iCs/>
          <w:sz w:val="28"/>
          <w:szCs w:val="28"/>
        </w:rPr>
        <w:t>Индивидуальная работа с учащимися:</w:t>
      </w:r>
    </w:p>
    <w:p w14:paraId="002CAD03" w14:textId="77777777" w:rsidR="00266295" w:rsidRPr="00B36AE9" w:rsidRDefault="00530277" w:rsidP="00625A32">
      <w:pPr>
        <w:numPr>
          <w:ilvl w:val="0"/>
          <w:numId w:val="6"/>
        </w:numPr>
        <w:tabs>
          <w:tab w:val="left" w:pos="804"/>
        </w:tabs>
        <w:jc w:val="both"/>
        <w:rPr>
          <w:sz w:val="28"/>
          <w:szCs w:val="28"/>
        </w:rPr>
      </w:pPr>
      <w:proofErr w:type="gramStart"/>
      <w:r w:rsidRPr="00B36AE9">
        <w:rPr>
          <w:rFonts w:eastAsia="Times New Roman"/>
          <w:sz w:val="28"/>
          <w:szCs w:val="28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</w:t>
      </w:r>
      <w:r w:rsidR="00A96148" w:rsidRPr="00B36AE9">
        <w:rPr>
          <w:rFonts w:eastAsia="Times New Roman"/>
          <w:sz w:val="28"/>
          <w:szCs w:val="28"/>
        </w:rPr>
        <w:t xml:space="preserve"> </w:t>
      </w:r>
      <w:r w:rsidRPr="00B36AE9">
        <w:rPr>
          <w:rFonts w:eastAsia="Times New Roman"/>
          <w:sz w:val="28"/>
          <w:szCs w:val="28"/>
        </w:rPr>
        <w:t>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</w:t>
      </w:r>
      <w:r w:rsidR="00044105" w:rsidRPr="00B36AE9">
        <w:rPr>
          <w:rFonts w:eastAsia="Times New Roman"/>
          <w:sz w:val="28"/>
          <w:szCs w:val="28"/>
        </w:rPr>
        <w:t>;</w:t>
      </w:r>
      <w:proofErr w:type="gramEnd"/>
    </w:p>
    <w:p w14:paraId="4CF60243" w14:textId="77777777" w:rsidR="00266295" w:rsidRPr="00B36AE9" w:rsidRDefault="00044105" w:rsidP="00625A32">
      <w:pPr>
        <w:numPr>
          <w:ilvl w:val="1"/>
          <w:numId w:val="7"/>
        </w:numPr>
        <w:tabs>
          <w:tab w:val="left" w:pos="812"/>
        </w:tabs>
        <w:jc w:val="both"/>
        <w:rPr>
          <w:rFonts w:eastAsia="Arial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п</w:t>
      </w:r>
      <w:r w:rsidR="00530277" w:rsidRPr="00B36AE9">
        <w:rPr>
          <w:rFonts w:eastAsia="Times New Roman"/>
          <w:sz w:val="28"/>
          <w:szCs w:val="28"/>
        </w:rPr>
        <w:t>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14:paraId="14C1AAB2" w14:textId="77777777" w:rsidR="00266295" w:rsidRPr="00B36AE9" w:rsidRDefault="00044105" w:rsidP="00625A32">
      <w:pPr>
        <w:numPr>
          <w:ilvl w:val="1"/>
          <w:numId w:val="7"/>
        </w:numPr>
        <w:tabs>
          <w:tab w:val="left" w:pos="812"/>
        </w:tabs>
        <w:ind w:right="180"/>
        <w:jc w:val="both"/>
        <w:rPr>
          <w:rFonts w:eastAsia="Arial"/>
          <w:sz w:val="28"/>
          <w:szCs w:val="28"/>
        </w:rPr>
      </w:pPr>
      <w:proofErr w:type="gramStart"/>
      <w:r w:rsidRPr="00B36AE9">
        <w:rPr>
          <w:rFonts w:eastAsia="Times New Roman"/>
          <w:sz w:val="28"/>
          <w:szCs w:val="28"/>
        </w:rPr>
        <w:t>и</w:t>
      </w:r>
      <w:r w:rsidR="00530277" w:rsidRPr="00B36AE9">
        <w:rPr>
          <w:rFonts w:eastAsia="Times New Roman"/>
          <w:sz w:val="28"/>
          <w:szCs w:val="28"/>
        </w:rPr>
        <w:t>ндивидуальная работа со школьниками класса, направленная на заполнение ими личных портфолио, в которых дети планируют, а в конце года – вместе анализируют свои успехи и неудачи;</w:t>
      </w:r>
      <w:proofErr w:type="gramEnd"/>
    </w:p>
    <w:p w14:paraId="64BE352B" w14:textId="77777777" w:rsidR="00266295" w:rsidRPr="00B36AE9" w:rsidRDefault="00044105" w:rsidP="00625A32">
      <w:pPr>
        <w:numPr>
          <w:ilvl w:val="1"/>
          <w:numId w:val="7"/>
        </w:numPr>
        <w:tabs>
          <w:tab w:val="left" w:pos="812"/>
        </w:tabs>
        <w:ind w:right="180"/>
        <w:jc w:val="both"/>
        <w:rPr>
          <w:rFonts w:eastAsia="Arial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к</w:t>
      </w:r>
      <w:r w:rsidR="00530277" w:rsidRPr="00B36AE9">
        <w:rPr>
          <w:rFonts w:eastAsia="Times New Roman"/>
          <w:sz w:val="28"/>
          <w:szCs w:val="28"/>
        </w:rPr>
        <w:t>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14:paraId="700AAFE6" w14:textId="77777777" w:rsidR="00266295" w:rsidRPr="00B36AE9" w:rsidRDefault="00530277" w:rsidP="00625A32">
      <w:pPr>
        <w:ind w:firstLine="567"/>
        <w:jc w:val="both"/>
        <w:rPr>
          <w:rFonts w:eastAsia="Arial"/>
          <w:sz w:val="28"/>
          <w:szCs w:val="28"/>
        </w:rPr>
      </w:pPr>
      <w:r w:rsidRPr="00B36AE9">
        <w:rPr>
          <w:rFonts w:eastAsia="Times New Roman"/>
          <w:b/>
          <w:bCs/>
          <w:i/>
          <w:iCs/>
          <w:sz w:val="28"/>
          <w:szCs w:val="28"/>
        </w:rPr>
        <w:t>Работа с учителями, преподающими в классе:</w:t>
      </w:r>
    </w:p>
    <w:p w14:paraId="650AFF5E" w14:textId="77777777" w:rsidR="00266295" w:rsidRPr="00B36AE9" w:rsidRDefault="00044105" w:rsidP="00625A32">
      <w:pPr>
        <w:numPr>
          <w:ilvl w:val="1"/>
          <w:numId w:val="7"/>
        </w:numPr>
        <w:tabs>
          <w:tab w:val="left" w:pos="812"/>
        </w:tabs>
        <w:ind w:right="180"/>
        <w:jc w:val="both"/>
        <w:rPr>
          <w:rFonts w:eastAsia="Arial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р</w:t>
      </w:r>
      <w:r w:rsidR="00530277" w:rsidRPr="00B36AE9">
        <w:rPr>
          <w:rFonts w:eastAsia="Times New Roman"/>
          <w:sz w:val="28"/>
          <w:szCs w:val="28"/>
        </w:rPr>
        <w:t xml:space="preserve">егулярные консультации классного руководителя с учителями-предметниками, направленные на формирование единства мнений и </w:t>
      </w:r>
      <w:r w:rsidR="00530277" w:rsidRPr="00B36AE9">
        <w:rPr>
          <w:rFonts w:eastAsia="Times New Roman"/>
          <w:sz w:val="28"/>
          <w:szCs w:val="28"/>
        </w:rPr>
        <w:lastRenderedPageBreak/>
        <w:t>требований педагогов по ключевым вопросам воспитания, на предупреждение</w:t>
      </w:r>
      <w:r w:rsidR="00A96148" w:rsidRPr="00B36AE9">
        <w:rPr>
          <w:rFonts w:eastAsia="Arial"/>
          <w:sz w:val="28"/>
          <w:szCs w:val="28"/>
        </w:rPr>
        <w:t xml:space="preserve"> и </w:t>
      </w:r>
      <w:r w:rsidR="00530277" w:rsidRPr="00B36AE9">
        <w:rPr>
          <w:rFonts w:eastAsia="Times New Roman"/>
          <w:sz w:val="28"/>
          <w:szCs w:val="28"/>
        </w:rPr>
        <w:t>разрешение конфликтов между учителями и учащимися;</w:t>
      </w:r>
    </w:p>
    <w:p w14:paraId="71F399E1" w14:textId="77777777" w:rsidR="00266295" w:rsidRPr="00B36AE9" w:rsidRDefault="00044105" w:rsidP="00625A32">
      <w:pPr>
        <w:numPr>
          <w:ilvl w:val="1"/>
          <w:numId w:val="7"/>
        </w:numPr>
        <w:tabs>
          <w:tab w:val="left" w:pos="812"/>
        </w:tabs>
        <w:ind w:right="180"/>
        <w:jc w:val="both"/>
        <w:rPr>
          <w:rFonts w:eastAsia="Arial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п</w:t>
      </w:r>
      <w:r w:rsidR="00530277" w:rsidRPr="00B36AE9">
        <w:rPr>
          <w:rFonts w:eastAsia="Times New Roman"/>
          <w:sz w:val="28"/>
          <w:szCs w:val="28"/>
        </w:rPr>
        <w:t>роведение мини-педсоветов, направленных на решение конкретных проблем класса и интеграцию воспитательных влияний на школьников;</w:t>
      </w:r>
    </w:p>
    <w:p w14:paraId="296339B0" w14:textId="77777777" w:rsidR="00266295" w:rsidRPr="00B36AE9" w:rsidRDefault="00044105" w:rsidP="00625A32">
      <w:pPr>
        <w:numPr>
          <w:ilvl w:val="1"/>
          <w:numId w:val="7"/>
        </w:numPr>
        <w:tabs>
          <w:tab w:val="left" w:pos="812"/>
        </w:tabs>
        <w:ind w:right="180"/>
        <w:jc w:val="both"/>
        <w:rPr>
          <w:rFonts w:eastAsia="Arial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п</w:t>
      </w:r>
      <w:r w:rsidR="00530277" w:rsidRPr="00B36AE9">
        <w:rPr>
          <w:rFonts w:eastAsia="Times New Roman"/>
          <w:sz w:val="28"/>
          <w:szCs w:val="28"/>
        </w:rPr>
        <w:t>ривлечение учителей к участию в родительских собраниях класса для объединения усилий в деле обучения и воспитания детей.</w:t>
      </w:r>
    </w:p>
    <w:p w14:paraId="5EA8CC9C" w14:textId="77777777" w:rsidR="00266295" w:rsidRPr="00B36AE9" w:rsidRDefault="00530277" w:rsidP="00625A32">
      <w:pPr>
        <w:ind w:firstLine="567"/>
        <w:jc w:val="center"/>
        <w:rPr>
          <w:rFonts w:eastAsia="Arial"/>
          <w:sz w:val="28"/>
          <w:szCs w:val="28"/>
        </w:rPr>
      </w:pPr>
      <w:r w:rsidRPr="00B36AE9">
        <w:rPr>
          <w:rFonts w:eastAsia="Times New Roman"/>
          <w:b/>
          <w:bCs/>
          <w:i/>
          <w:iCs/>
          <w:sz w:val="28"/>
          <w:szCs w:val="28"/>
        </w:rPr>
        <w:t>Работа с родителями учащихся или их законными представителями:</w:t>
      </w:r>
    </w:p>
    <w:p w14:paraId="0CBE54F1" w14:textId="77777777" w:rsidR="00266295" w:rsidRPr="00B36AE9" w:rsidRDefault="00044105" w:rsidP="00625A32">
      <w:pPr>
        <w:numPr>
          <w:ilvl w:val="1"/>
          <w:numId w:val="7"/>
        </w:numPr>
        <w:tabs>
          <w:tab w:val="left" w:pos="812"/>
        </w:tabs>
        <w:ind w:right="180"/>
        <w:jc w:val="both"/>
        <w:rPr>
          <w:rFonts w:eastAsia="Arial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р</w:t>
      </w:r>
      <w:r w:rsidR="00530277" w:rsidRPr="00B36AE9">
        <w:rPr>
          <w:rFonts w:eastAsia="Times New Roman"/>
          <w:sz w:val="28"/>
          <w:szCs w:val="28"/>
        </w:rPr>
        <w:t>егулярное информирование родителей о школьных успехах и проблемах их детей, о жизни класса в целом;</w:t>
      </w:r>
    </w:p>
    <w:p w14:paraId="7CCD53F9" w14:textId="77777777" w:rsidR="00266295" w:rsidRPr="00B36AE9" w:rsidRDefault="00044105" w:rsidP="00625A32">
      <w:pPr>
        <w:numPr>
          <w:ilvl w:val="1"/>
          <w:numId w:val="7"/>
        </w:numPr>
        <w:tabs>
          <w:tab w:val="left" w:pos="812"/>
        </w:tabs>
        <w:ind w:right="180"/>
        <w:jc w:val="both"/>
        <w:rPr>
          <w:rFonts w:eastAsia="Arial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п</w:t>
      </w:r>
      <w:r w:rsidR="00530277" w:rsidRPr="00B36AE9">
        <w:rPr>
          <w:rFonts w:eastAsia="Times New Roman"/>
          <w:sz w:val="28"/>
          <w:szCs w:val="28"/>
        </w:rPr>
        <w:t>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14:paraId="6C1B8106" w14:textId="77777777" w:rsidR="00266295" w:rsidRPr="00B36AE9" w:rsidRDefault="00044105" w:rsidP="00625A32">
      <w:pPr>
        <w:numPr>
          <w:ilvl w:val="1"/>
          <w:numId w:val="7"/>
        </w:numPr>
        <w:tabs>
          <w:tab w:val="left" w:pos="812"/>
        </w:tabs>
        <w:ind w:right="180"/>
        <w:jc w:val="both"/>
        <w:rPr>
          <w:rFonts w:eastAsia="Arial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о</w:t>
      </w:r>
      <w:r w:rsidR="00530277" w:rsidRPr="00B36AE9">
        <w:rPr>
          <w:rFonts w:eastAsia="Times New Roman"/>
          <w:sz w:val="28"/>
          <w:szCs w:val="28"/>
        </w:rPr>
        <w:t>рганизация родительских собраний, происходящих в режиме обсуждения наиболее острых проблем обучения и воспитания школьников;</w:t>
      </w:r>
    </w:p>
    <w:p w14:paraId="7631AFE6" w14:textId="77777777" w:rsidR="00266295" w:rsidRPr="00B36AE9" w:rsidRDefault="00044105" w:rsidP="00625A32">
      <w:pPr>
        <w:numPr>
          <w:ilvl w:val="1"/>
          <w:numId w:val="7"/>
        </w:numPr>
        <w:tabs>
          <w:tab w:val="left" w:pos="812"/>
        </w:tabs>
        <w:ind w:right="180"/>
        <w:jc w:val="both"/>
        <w:rPr>
          <w:rFonts w:eastAsia="Arial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с</w:t>
      </w:r>
      <w:r w:rsidR="00530277" w:rsidRPr="00B36AE9">
        <w:rPr>
          <w:rFonts w:eastAsia="Times New Roman"/>
          <w:sz w:val="28"/>
          <w:szCs w:val="28"/>
        </w:rPr>
        <w:t>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14:paraId="6B35F9F9" w14:textId="77777777" w:rsidR="00266295" w:rsidRPr="00B36AE9" w:rsidRDefault="00044105" w:rsidP="00625A32">
      <w:pPr>
        <w:numPr>
          <w:ilvl w:val="1"/>
          <w:numId w:val="7"/>
        </w:numPr>
        <w:tabs>
          <w:tab w:val="left" w:pos="812"/>
        </w:tabs>
        <w:ind w:right="180"/>
        <w:jc w:val="both"/>
        <w:rPr>
          <w:rFonts w:eastAsia="Arial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п</w:t>
      </w:r>
      <w:r w:rsidR="00530277" w:rsidRPr="00B36AE9">
        <w:rPr>
          <w:rFonts w:eastAsia="Times New Roman"/>
          <w:sz w:val="28"/>
          <w:szCs w:val="28"/>
        </w:rPr>
        <w:t>ривлечение членов семей школьников к организации и проведению дел класса;</w:t>
      </w:r>
    </w:p>
    <w:p w14:paraId="10C3A332" w14:textId="77777777" w:rsidR="00CD2C24" w:rsidRPr="00B36AE9" w:rsidRDefault="00044105" w:rsidP="00625A32">
      <w:pPr>
        <w:numPr>
          <w:ilvl w:val="1"/>
          <w:numId w:val="7"/>
        </w:numPr>
        <w:tabs>
          <w:tab w:val="left" w:pos="812"/>
        </w:tabs>
        <w:ind w:right="180"/>
        <w:jc w:val="both"/>
        <w:rPr>
          <w:rFonts w:eastAsia="Arial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о</w:t>
      </w:r>
      <w:r w:rsidR="00530277" w:rsidRPr="00B36AE9">
        <w:rPr>
          <w:rFonts w:eastAsia="Times New Roman"/>
          <w:sz w:val="28"/>
          <w:szCs w:val="28"/>
        </w:rPr>
        <w:t>рганизация на базе класса семейных праздников, конкурсов, соревнований, направленных на спл</w:t>
      </w:r>
      <w:r w:rsidRPr="00B36AE9">
        <w:rPr>
          <w:rFonts w:eastAsia="Times New Roman"/>
          <w:sz w:val="28"/>
          <w:szCs w:val="28"/>
        </w:rPr>
        <w:t>очение семьи и школы</w:t>
      </w:r>
      <w:r w:rsidR="00530277" w:rsidRPr="00B36AE9">
        <w:rPr>
          <w:rFonts w:eastAsia="Times New Roman"/>
          <w:sz w:val="28"/>
          <w:szCs w:val="28"/>
        </w:rPr>
        <w:t>.</w:t>
      </w:r>
    </w:p>
    <w:p w14:paraId="3C5871A2" w14:textId="77777777" w:rsidR="004E2AAD" w:rsidRPr="00B36AE9" w:rsidRDefault="004E2AAD" w:rsidP="004E2AAD">
      <w:pPr>
        <w:tabs>
          <w:tab w:val="left" w:pos="812"/>
        </w:tabs>
        <w:ind w:right="180"/>
        <w:jc w:val="both"/>
        <w:rPr>
          <w:rFonts w:eastAsia="Arial"/>
          <w:sz w:val="28"/>
          <w:szCs w:val="28"/>
        </w:rPr>
      </w:pPr>
    </w:p>
    <w:p w14:paraId="280C1DBC" w14:textId="77777777" w:rsidR="004E2AAD" w:rsidRPr="00B36AE9" w:rsidRDefault="004E2AAD" w:rsidP="004E2AAD">
      <w:pPr>
        <w:ind w:firstLine="1820"/>
        <w:jc w:val="center"/>
        <w:rPr>
          <w:b/>
          <w:sz w:val="28"/>
          <w:szCs w:val="28"/>
        </w:rPr>
      </w:pPr>
      <w:r w:rsidRPr="00B36AE9">
        <w:rPr>
          <w:b/>
          <w:sz w:val="28"/>
          <w:szCs w:val="28"/>
        </w:rPr>
        <w:t>3.3. Модуль «Школьный урок»</w:t>
      </w:r>
    </w:p>
    <w:p w14:paraId="73DD6C84" w14:textId="77777777" w:rsidR="004E2AAD" w:rsidRPr="00B36AE9" w:rsidRDefault="004E2AAD" w:rsidP="004E2AAD">
      <w:pPr>
        <w:ind w:firstLine="1820"/>
        <w:jc w:val="both"/>
        <w:rPr>
          <w:b/>
          <w:sz w:val="28"/>
          <w:szCs w:val="28"/>
        </w:rPr>
      </w:pPr>
    </w:p>
    <w:p w14:paraId="1098FF23" w14:textId="77777777" w:rsidR="004E2AAD" w:rsidRPr="00B36AE9" w:rsidRDefault="004E2AAD" w:rsidP="004E2AAD">
      <w:pPr>
        <w:ind w:firstLine="709"/>
        <w:jc w:val="both"/>
        <w:rPr>
          <w:i/>
          <w:sz w:val="28"/>
          <w:szCs w:val="28"/>
        </w:rPr>
      </w:pPr>
      <w:r w:rsidRPr="00B36AE9">
        <w:rPr>
          <w:sz w:val="28"/>
          <w:szCs w:val="28"/>
        </w:rPr>
        <w:t>Реализация школьными педагогами воспитательного потенциала урока предполагает следующее</w:t>
      </w:r>
      <w:r w:rsidRPr="00B36AE9">
        <w:rPr>
          <w:i/>
          <w:sz w:val="28"/>
          <w:szCs w:val="28"/>
        </w:rPr>
        <w:t>:</w:t>
      </w:r>
    </w:p>
    <w:p w14:paraId="5880ACDE" w14:textId="77777777" w:rsidR="004E2AAD" w:rsidRPr="00B36AE9" w:rsidRDefault="004E2AAD" w:rsidP="00625A32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5B74A19B" w14:textId="77777777" w:rsidR="004E2AAD" w:rsidRPr="00B36AE9" w:rsidRDefault="004E2AAD" w:rsidP="00625A32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14:paraId="246892CC" w14:textId="77777777" w:rsidR="004E2AAD" w:rsidRPr="00B36AE9" w:rsidRDefault="004E2AAD" w:rsidP="00625A32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14:paraId="5AD46DA1" w14:textId="77777777" w:rsidR="004E2AAD" w:rsidRPr="00B36AE9" w:rsidRDefault="004E2AAD" w:rsidP="00625A32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B36AE9">
        <w:rPr>
          <w:iCs/>
          <w:sz w:val="28"/>
          <w:szCs w:val="28"/>
        </w:rPr>
        <w:t xml:space="preserve">использование </w:t>
      </w:r>
      <w:r w:rsidRPr="00B36AE9">
        <w:rPr>
          <w:sz w:val="28"/>
          <w:szCs w:val="28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227EAB4E" w14:textId="77777777" w:rsidR="004E2AAD" w:rsidRPr="00B36AE9" w:rsidRDefault="004E2AAD" w:rsidP="00625A32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14:paraId="707EA5CD" w14:textId="77777777" w:rsidR="004E2AAD" w:rsidRPr="00B36AE9" w:rsidRDefault="004E2AAD" w:rsidP="00625A32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lastRenderedPageBreak/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14:paraId="45AB9AD7" w14:textId="77777777" w:rsidR="004E2AAD" w:rsidRPr="00B36AE9" w:rsidRDefault="004E2AAD" w:rsidP="00625A32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14:paraId="635FFD33" w14:textId="77777777" w:rsidR="004E2AAD" w:rsidRPr="00B36AE9" w:rsidRDefault="004E2AAD" w:rsidP="00625A32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proofErr w:type="gramStart"/>
      <w:r w:rsidRPr="00B36AE9">
        <w:rPr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14:paraId="74817839" w14:textId="77777777" w:rsidR="004E2AAD" w:rsidRPr="00B36AE9" w:rsidRDefault="004E2AAD" w:rsidP="00625A32">
      <w:pPr>
        <w:tabs>
          <w:tab w:val="left" w:pos="812"/>
        </w:tabs>
        <w:ind w:right="180" w:firstLine="567"/>
        <w:jc w:val="both"/>
        <w:rPr>
          <w:rFonts w:eastAsia="Times New Roman"/>
          <w:sz w:val="28"/>
          <w:szCs w:val="28"/>
        </w:rPr>
      </w:pPr>
    </w:p>
    <w:p w14:paraId="25EE15B9" w14:textId="77777777" w:rsidR="004E2AAD" w:rsidRPr="00B36AE9" w:rsidRDefault="004E2AAD" w:rsidP="004E2AAD">
      <w:pPr>
        <w:ind w:firstLine="1820"/>
        <w:jc w:val="center"/>
        <w:rPr>
          <w:b/>
          <w:color w:val="000000" w:themeColor="text1"/>
          <w:sz w:val="28"/>
          <w:szCs w:val="28"/>
        </w:rPr>
      </w:pPr>
      <w:r w:rsidRPr="00B36AE9">
        <w:rPr>
          <w:b/>
          <w:sz w:val="28"/>
          <w:szCs w:val="28"/>
        </w:rPr>
        <w:t>3.4</w:t>
      </w:r>
      <w:r w:rsidR="00CD2C24" w:rsidRPr="00B36AE9">
        <w:rPr>
          <w:b/>
          <w:sz w:val="28"/>
          <w:szCs w:val="28"/>
        </w:rPr>
        <w:t>.</w:t>
      </w:r>
      <w:r w:rsidR="00CD2C24" w:rsidRPr="00B36AE9">
        <w:rPr>
          <w:b/>
          <w:color w:val="000000" w:themeColor="text1"/>
          <w:sz w:val="28"/>
          <w:szCs w:val="28"/>
        </w:rPr>
        <w:t xml:space="preserve"> Модуль «Курсы внеурочной деятельности </w:t>
      </w:r>
    </w:p>
    <w:p w14:paraId="39C42D27" w14:textId="77777777" w:rsidR="00CD2C24" w:rsidRPr="00B36AE9" w:rsidRDefault="00CD2C24" w:rsidP="004E2AAD">
      <w:pPr>
        <w:ind w:firstLine="1820"/>
        <w:jc w:val="center"/>
        <w:rPr>
          <w:b/>
          <w:color w:val="FF0000"/>
          <w:sz w:val="28"/>
          <w:szCs w:val="28"/>
        </w:rPr>
      </w:pPr>
      <w:r w:rsidRPr="00B36AE9">
        <w:rPr>
          <w:b/>
          <w:color w:val="000000" w:themeColor="text1"/>
          <w:sz w:val="28"/>
          <w:szCs w:val="28"/>
        </w:rPr>
        <w:t>и дополнительного образования»</w:t>
      </w:r>
    </w:p>
    <w:p w14:paraId="36050DEE" w14:textId="77777777" w:rsidR="005D10F9" w:rsidRPr="00B36AE9" w:rsidRDefault="005D10F9" w:rsidP="00A96148">
      <w:pPr>
        <w:ind w:firstLine="1820"/>
        <w:jc w:val="both"/>
        <w:rPr>
          <w:b/>
          <w:color w:val="FF0000"/>
          <w:sz w:val="28"/>
          <w:szCs w:val="28"/>
        </w:rPr>
      </w:pPr>
    </w:p>
    <w:p w14:paraId="7AF4385A" w14:textId="77777777" w:rsidR="00CD2C24" w:rsidRPr="00B36AE9" w:rsidRDefault="00CD2C24" w:rsidP="004E2AAD">
      <w:pPr>
        <w:ind w:firstLine="709"/>
        <w:jc w:val="both"/>
        <w:rPr>
          <w:sz w:val="28"/>
          <w:szCs w:val="28"/>
        </w:rPr>
      </w:pPr>
      <w:r w:rsidRPr="00B36AE9">
        <w:rPr>
          <w:sz w:val="28"/>
          <w:szCs w:val="28"/>
        </w:rPr>
        <w:t xml:space="preserve">Воспитание на занятиях школьных курсов внеурочной деятельности </w:t>
      </w:r>
      <w:r w:rsidRPr="00B36AE9">
        <w:rPr>
          <w:color w:val="000000" w:themeColor="text1"/>
          <w:sz w:val="28"/>
          <w:szCs w:val="28"/>
        </w:rPr>
        <w:t xml:space="preserve">и дополнительного образования </w:t>
      </w:r>
      <w:r w:rsidRPr="00B36AE9">
        <w:rPr>
          <w:sz w:val="28"/>
          <w:szCs w:val="28"/>
        </w:rPr>
        <w:t xml:space="preserve">преимущественно осуществляется </w:t>
      </w:r>
      <w:proofErr w:type="gramStart"/>
      <w:r w:rsidRPr="00B36AE9">
        <w:rPr>
          <w:sz w:val="28"/>
          <w:szCs w:val="28"/>
        </w:rPr>
        <w:t>через</w:t>
      </w:r>
      <w:proofErr w:type="gramEnd"/>
      <w:r w:rsidRPr="00B36AE9">
        <w:rPr>
          <w:sz w:val="28"/>
          <w:szCs w:val="28"/>
        </w:rPr>
        <w:t>:</w:t>
      </w:r>
    </w:p>
    <w:p w14:paraId="0622CD2F" w14:textId="77777777" w:rsidR="00CD2C24" w:rsidRPr="00B36AE9" w:rsidRDefault="00CD2C24" w:rsidP="00625A32">
      <w:pPr>
        <w:ind w:firstLine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 xml:space="preserve"> - вовлечение школьников в интересную и полезную для них деятельность, которая предоставит им возможность развиваться интеллектуально и </w:t>
      </w:r>
      <w:proofErr w:type="spellStart"/>
      <w:r w:rsidRPr="00B36AE9">
        <w:rPr>
          <w:sz w:val="28"/>
          <w:szCs w:val="28"/>
        </w:rPr>
        <w:t>самореализоваться</w:t>
      </w:r>
      <w:proofErr w:type="spellEnd"/>
      <w:r w:rsidRPr="00B36AE9">
        <w:rPr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00263A8D" w14:textId="77777777" w:rsidR="00CD2C24" w:rsidRPr="00B36AE9" w:rsidRDefault="00CD2C24" w:rsidP="00625A32">
      <w:pPr>
        <w:ind w:firstLine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 xml:space="preserve"> - формирование в кружках, секциях, клубах, объединениях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14:paraId="55A0E8B8" w14:textId="77777777" w:rsidR="00CD2C24" w:rsidRPr="00B36AE9" w:rsidRDefault="00CD2C24" w:rsidP="00625A32">
      <w:pPr>
        <w:ind w:firstLine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 xml:space="preserve"> - формирование у школьников навыков осознанного выбора курсов внеурочной деятельности и дополнительного образования;</w:t>
      </w:r>
    </w:p>
    <w:p w14:paraId="190CCF36" w14:textId="77777777" w:rsidR="00CD2C24" w:rsidRPr="00B36AE9" w:rsidRDefault="00CD2C24" w:rsidP="00625A32">
      <w:pPr>
        <w:ind w:firstLine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 xml:space="preserve"> - создание в детских объединениях традиций, задающих их членам определенные социально значимые формы поведения;</w:t>
      </w:r>
    </w:p>
    <w:p w14:paraId="1B760FDA" w14:textId="77777777" w:rsidR="00CD2C24" w:rsidRPr="00B36AE9" w:rsidRDefault="00CD2C24" w:rsidP="00625A32">
      <w:pPr>
        <w:ind w:firstLine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 xml:space="preserve"> 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14:paraId="1B4AF1BE" w14:textId="77777777" w:rsidR="00CD2C24" w:rsidRPr="00B36AE9" w:rsidRDefault="00CD2C24" w:rsidP="004E2AAD">
      <w:pPr>
        <w:ind w:firstLine="709"/>
        <w:jc w:val="both"/>
        <w:rPr>
          <w:sz w:val="28"/>
          <w:szCs w:val="28"/>
        </w:rPr>
      </w:pPr>
      <w:r w:rsidRPr="00B36AE9">
        <w:rPr>
          <w:sz w:val="28"/>
          <w:szCs w:val="28"/>
        </w:rPr>
        <w:t>- поощрение педагогами детских инициатив и детского самоуправления.</w:t>
      </w:r>
    </w:p>
    <w:p w14:paraId="2528CDCF" w14:textId="77777777" w:rsidR="00CD2C24" w:rsidRDefault="00CD2C24" w:rsidP="004E2AAD">
      <w:pPr>
        <w:ind w:firstLine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 xml:space="preserve"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деятельности. </w:t>
      </w:r>
    </w:p>
    <w:p w14:paraId="296C3220" w14:textId="77777777" w:rsidR="009647DC" w:rsidRPr="00B36AE9" w:rsidRDefault="009647DC" w:rsidP="004E2A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ВНЕУРОЧНОЙ ДЕЯТЕЛЬНОСТИ:</w:t>
      </w:r>
    </w:p>
    <w:p w14:paraId="36CBCABF" w14:textId="77777777" w:rsidR="00CD2C24" w:rsidRPr="00BF6630" w:rsidRDefault="009647DC" w:rsidP="00625A3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Познавательное:</w:t>
      </w:r>
      <w:r>
        <w:rPr>
          <w:sz w:val="28"/>
          <w:szCs w:val="28"/>
        </w:rPr>
        <w:t xml:space="preserve"> к</w:t>
      </w:r>
      <w:r w:rsidR="00CD2C24" w:rsidRPr="00B36AE9">
        <w:rPr>
          <w:sz w:val="28"/>
          <w:szCs w:val="28"/>
        </w:rPr>
        <w:t xml:space="preserve">урсы внеурочной деятельности и дополнительного образования,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</w:t>
      </w:r>
      <w:r w:rsidR="002B1C10" w:rsidRPr="00BF6630">
        <w:rPr>
          <w:sz w:val="28"/>
          <w:szCs w:val="28"/>
        </w:rPr>
        <w:t xml:space="preserve">В образовательной организации реализуются следующие курсы дополнительного образования: программа внеурочной </w:t>
      </w:r>
      <w:r w:rsidR="00BF6630" w:rsidRPr="00BF6630">
        <w:rPr>
          <w:sz w:val="28"/>
          <w:szCs w:val="28"/>
        </w:rPr>
        <w:t>дея</w:t>
      </w:r>
      <w:r w:rsidR="00BF6630">
        <w:rPr>
          <w:sz w:val="28"/>
          <w:szCs w:val="28"/>
        </w:rPr>
        <w:t>тельности «Юный железнодорожник</w:t>
      </w:r>
      <w:r w:rsidR="002B1C10" w:rsidRPr="00BF6630">
        <w:rPr>
          <w:sz w:val="28"/>
          <w:szCs w:val="28"/>
        </w:rPr>
        <w:t>».</w:t>
      </w:r>
    </w:p>
    <w:p w14:paraId="432DC20D" w14:textId="43DE61AD" w:rsidR="00CD2C24" w:rsidRPr="006B46AC" w:rsidRDefault="007152B3" w:rsidP="004E2AA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Художественное:</w:t>
      </w:r>
      <w:r w:rsidR="00CD2C24" w:rsidRPr="00B36AE9">
        <w:rPr>
          <w:sz w:val="28"/>
          <w:szCs w:val="28"/>
        </w:rPr>
        <w:t xml:space="preserve"> Курсы внеурочной деятельности и дополнительного образования, </w:t>
      </w:r>
      <w:r w:rsidR="00CF2CAB">
        <w:rPr>
          <w:sz w:val="28"/>
          <w:szCs w:val="28"/>
        </w:rPr>
        <w:t>направленные на раскрытие</w:t>
      </w:r>
      <w:r w:rsidR="00CD2C24" w:rsidRPr="00B36AE9">
        <w:rPr>
          <w:sz w:val="28"/>
          <w:szCs w:val="28"/>
        </w:rPr>
        <w:t xml:space="preserve"> творческих способностей</w:t>
      </w:r>
      <w:r w:rsidR="00CF2CAB">
        <w:rPr>
          <w:sz w:val="28"/>
          <w:szCs w:val="28"/>
        </w:rPr>
        <w:t xml:space="preserve"> школьников</w:t>
      </w:r>
      <w:r w:rsidR="00CD2C24" w:rsidRPr="00B36AE9">
        <w:rPr>
          <w:sz w:val="28"/>
          <w:szCs w:val="28"/>
        </w:rPr>
        <w:t xml:space="preserve">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</w:r>
      <w:r w:rsidR="002B1C10" w:rsidRPr="006B46AC">
        <w:rPr>
          <w:sz w:val="28"/>
          <w:szCs w:val="28"/>
        </w:rPr>
        <w:t>В образовательной организации реализуются следующие курсы дополнительного образования: кружок «Умелые ручки»</w:t>
      </w:r>
      <w:r w:rsidR="006B46AC" w:rsidRPr="006B46AC">
        <w:rPr>
          <w:sz w:val="28"/>
          <w:szCs w:val="28"/>
        </w:rPr>
        <w:t xml:space="preserve"> 1-4 </w:t>
      </w:r>
      <w:proofErr w:type="spellStart"/>
      <w:r w:rsidR="006B46AC" w:rsidRPr="006B46AC">
        <w:rPr>
          <w:sz w:val="28"/>
          <w:szCs w:val="28"/>
        </w:rPr>
        <w:t>кл</w:t>
      </w:r>
      <w:proofErr w:type="spellEnd"/>
      <w:r w:rsidR="006B46AC" w:rsidRPr="006B46AC">
        <w:rPr>
          <w:sz w:val="28"/>
          <w:szCs w:val="28"/>
        </w:rPr>
        <w:t>., «Рукодельница» 5-9 классы</w:t>
      </w:r>
      <w:r w:rsidR="002B1C10" w:rsidRPr="006B46AC">
        <w:rPr>
          <w:sz w:val="28"/>
          <w:szCs w:val="28"/>
        </w:rPr>
        <w:t xml:space="preserve"> и программ</w:t>
      </w:r>
      <w:r w:rsidR="006B46AC" w:rsidRPr="006B46AC">
        <w:rPr>
          <w:sz w:val="28"/>
          <w:szCs w:val="28"/>
        </w:rPr>
        <w:t>ы</w:t>
      </w:r>
      <w:r w:rsidR="002B1C10" w:rsidRPr="006B46AC">
        <w:rPr>
          <w:sz w:val="28"/>
          <w:szCs w:val="28"/>
        </w:rPr>
        <w:t xml:space="preserve"> в</w:t>
      </w:r>
      <w:r w:rsidR="00BF6630" w:rsidRPr="006B46AC">
        <w:rPr>
          <w:sz w:val="28"/>
          <w:szCs w:val="28"/>
        </w:rPr>
        <w:t xml:space="preserve">неурочной деятельности </w:t>
      </w:r>
      <w:r w:rsidR="006B46AC" w:rsidRPr="006B46AC">
        <w:rPr>
          <w:sz w:val="28"/>
          <w:szCs w:val="28"/>
        </w:rPr>
        <w:t xml:space="preserve"> «Акварелька» 1-4 </w:t>
      </w:r>
      <w:proofErr w:type="spellStart"/>
      <w:r w:rsidR="006B46AC" w:rsidRPr="006B46AC">
        <w:rPr>
          <w:sz w:val="28"/>
          <w:szCs w:val="28"/>
        </w:rPr>
        <w:t>кл</w:t>
      </w:r>
      <w:proofErr w:type="spellEnd"/>
      <w:r w:rsidR="006B46AC" w:rsidRPr="006B46AC">
        <w:rPr>
          <w:sz w:val="28"/>
          <w:szCs w:val="28"/>
        </w:rPr>
        <w:t xml:space="preserve">., </w:t>
      </w:r>
      <w:r w:rsidR="00BF6630" w:rsidRPr="006B46AC">
        <w:rPr>
          <w:sz w:val="28"/>
          <w:szCs w:val="28"/>
        </w:rPr>
        <w:t>«Палитра»</w:t>
      </w:r>
      <w:r w:rsidR="006B46AC" w:rsidRPr="006B46AC">
        <w:rPr>
          <w:sz w:val="28"/>
          <w:szCs w:val="28"/>
        </w:rPr>
        <w:t xml:space="preserve"> 5-9 </w:t>
      </w:r>
      <w:proofErr w:type="spellStart"/>
      <w:r w:rsidR="006B46AC" w:rsidRPr="006B46AC">
        <w:rPr>
          <w:sz w:val="28"/>
          <w:szCs w:val="28"/>
        </w:rPr>
        <w:t>кл</w:t>
      </w:r>
      <w:proofErr w:type="spellEnd"/>
      <w:r w:rsidR="00BF6630" w:rsidRPr="006B46AC">
        <w:rPr>
          <w:sz w:val="28"/>
          <w:szCs w:val="28"/>
        </w:rPr>
        <w:t>.</w:t>
      </w:r>
      <w:r w:rsidR="006B46AC">
        <w:rPr>
          <w:sz w:val="28"/>
          <w:szCs w:val="28"/>
        </w:rPr>
        <w:t>, «</w:t>
      </w:r>
      <w:proofErr w:type="spellStart"/>
      <w:r w:rsidR="006B46AC">
        <w:rPr>
          <w:sz w:val="28"/>
          <w:szCs w:val="28"/>
        </w:rPr>
        <w:t>Домисолька</w:t>
      </w:r>
      <w:proofErr w:type="spellEnd"/>
      <w:r w:rsidR="006B46AC">
        <w:rPr>
          <w:sz w:val="28"/>
          <w:szCs w:val="28"/>
        </w:rPr>
        <w:t>».</w:t>
      </w:r>
    </w:p>
    <w:p w14:paraId="4D7A3D32" w14:textId="77777777" w:rsidR="00CD2C24" w:rsidRPr="006B46AC" w:rsidRDefault="00CD2C24" w:rsidP="008A5697">
      <w:pPr>
        <w:ind w:firstLine="709"/>
        <w:jc w:val="both"/>
        <w:rPr>
          <w:sz w:val="28"/>
          <w:szCs w:val="28"/>
        </w:rPr>
      </w:pPr>
      <w:r w:rsidRPr="00B36AE9">
        <w:rPr>
          <w:b/>
          <w:sz w:val="28"/>
          <w:szCs w:val="28"/>
        </w:rPr>
        <w:t>Проблемно-ценностное общение</w:t>
      </w:r>
      <w:r w:rsidRPr="00B36AE9">
        <w:rPr>
          <w:sz w:val="28"/>
          <w:szCs w:val="28"/>
        </w:rPr>
        <w:t xml:space="preserve">. Курсы внеурочной деятельности и дополнительного образования,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</w:t>
      </w:r>
      <w:r w:rsidR="002B1C10" w:rsidRPr="006B46AC">
        <w:rPr>
          <w:sz w:val="28"/>
          <w:szCs w:val="28"/>
        </w:rPr>
        <w:t>В образовательной организации реализуются следующие курсы дополнительного образования: программа внеурочной деятель</w:t>
      </w:r>
      <w:r w:rsidR="00BF6630" w:rsidRPr="006B46AC">
        <w:rPr>
          <w:sz w:val="28"/>
          <w:szCs w:val="28"/>
        </w:rPr>
        <w:t>ности «Школа мудрецов</w:t>
      </w:r>
      <w:r w:rsidR="002B1C10" w:rsidRPr="006B46AC">
        <w:rPr>
          <w:sz w:val="28"/>
          <w:szCs w:val="28"/>
        </w:rPr>
        <w:t>»</w:t>
      </w:r>
      <w:r w:rsidR="008A5697" w:rsidRPr="006B46AC">
        <w:rPr>
          <w:sz w:val="28"/>
          <w:szCs w:val="28"/>
        </w:rPr>
        <w:t>.</w:t>
      </w:r>
    </w:p>
    <w:p w14:paraId="658A8426" w14:textId="4F8C98B3" w:rsidR="00CD2C24" w:rsidRPr="00B36AE9" w:rsidRDefault="00CD2C24" w:rsidP="008A5697">
      <w:pPr>
        <w:ind w:firstLine="709"/>
        <w:jc w:val="both"/>
        <w:rPr>
          <w:sz w:val="28"/>
          <w:szCs w:val="28"/>
        </w:rPr>
      </w:pPr>
      <w:r w:rsidRPr="00B36AE9">
        <w:rPr>
          <w:b/>
          <w:sz w:val="28"/>
          <w:szCs w:val="28"/>
        </w:rPr>
        <w:t>Спорти</w:t>
      </w:r>
      <w:r w:rsidR="007152B3">
        <w:rPr>
          <w:b/>
          <w:sz w:val="28"/>
          <w:szCs w:val="28"/>
        </w:rPr>
        <w:t>вно-оздоровительное:</w:t>
      </w:r>
      <w:r w:rsidRPr="00B36AE9">
        <w:rPr>
          <w:sz w:val="28"/>
          <w:szCs w:val="28"/>
        </w:rPr>
        <w:t xml:space="preserve"> Курсы внеурочной деятельности и дополнительного образования,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ответственности.</w:t>
      </w:r>
      <w:r w:rsidR="008A5697" w:rsidRPr="00B36AE9">
        <w:rPr>
          <w:sz w:val="28"/>
          <w:szCs w:val="28"/>
        </w:rPr>
        <w:t xml:space="preserve"> В образовательной организации реализуются следующие курсы дополн</w:t>
      </w:r>
      <w:r w:rsidR="00CF2CAB">
        <w:rPr>
          <w:sz w:val="28"/>
          <w:szCs w:val="28"/>
        </w:rPr>
        <w:t>ительного образования: секции «Баскетбол</w:t>
      </w:r>
      <w:r w:rsidR="008A5697" w:rsidRPr="00B36AE9">
        <w:rPr>
          <w:sz w:val="28"/>
          <w:szCs w:val="28"/>
        </w:rPr>
        <w:t>» программа внеурочной деятельности «</w:t>
      </w:r>
      <w:r w:rsidR="008A5697" w:rsidRPr="006B46AC">
        <w:rPr>
          <w:sz w:val="28"/>
          <w:szCs w:val="28"/>
        </w:rPr>
        <w:t>Танцу</w:t>
      </w:r>
      <w:r w:rsidR="006B46AC" w:rsidRPr="006B46AC">
        <w:rPr>
          <w:sz w:val="28"/>
          <w:szCs w:val="28"/>
        </w:rPr>
        <w:t>й красиво</w:t>
      </w:r>
      <w:r w:rsidR="008A5697" w:rsidRPr="006B46AC">
        <w:rPr>
          <w:sz w:val="28"/>
          <w:szCs w:val="28"/>
        </w:rPr>
        <w:t>».</w:t>
      </w:r>
    </w:p>
    <w:p w14:paraId="0DFC8F9B" w14:textId="1D46F85A" w:rsidR="00CD2C24" w:rsidRPr="00BF6630" w:rsidRDefault="007152B3" w:rsidP="004E2AAD">
      <w:pPr>
        <w:ind w:firstLine="709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Трудовое:</w:t>
      </w:r>
      <w:r w:rsidR="00CD2C24" w:rsidRPr="00B36AE9">
        <w:rPr>
          <w:b/>
          <w:i/>
          <w:sz w:val="28"/>
          <w:szCs w:val="28"/>
        </w:rPr>
        <w:t xml:space="preserve"> </w:t>
      </w:r>
      <w:r w:rsidR="00CD2C24" w:rsidRPr="00B36AE9">
        <w:rPr>
          <w:sz w:val="28"/>
          <w:szCs w:val="28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</w:t>
      </w:r>
      <w:r w:rsidR="002C281B">
        <w:rPr>
          <w:color w:val="FF0000"/>
          <w:sz w:val="28"/>
          <w:szCs w:val="28"/>
        </w:rPr>
        <w:t>.</w:t>
      </w:r>
    </w:p>
    <w:p w14:paraId="2D1DF311" w14:textId="77777777" w:rsidR="008A5697" w:rsidRPr="00B36AE9" w:rsidRDefault="007152B3" w:rsidP="008A569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Игровое:</w:t>
      </w:r>
      <w:r w:rsidR="00CD2C24" w:rsidRPr="00B36AE9">
        <w:rPr>
          <w:b/>
          <w:i/>
          <w:sz w:val="28"/>
          <w:szCs w:val="28"/>
        </w:rPr>
        <w:t xml:space="preserve"> </w:t>
      </w:r>
      <w:r w:rsidR="00CD2C24" w:rsidRPr="00B36AE9">
        <w:rPr>
          <w:sz w:val="28"/>
          <w:szCs w:val="28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  <w:r w:rsidR="008A5697" w:rsidRPr="00B36AE9">
        <w:rPr>
          <w:sz w:val="28"/>
          <w:szCs w:val="28"/>
        </w:rPr>
        <w:t xml:space="preserve"> В образовательной организации реализуются следующие курсы дополнительного образования: программа </w:t>
      </w:r>
      <w:r w:rsidR="00BF6630">
        <w:rPr>
          <w:sz w:val="28"/>
          <w:szCs w:val="28"/>
        </w:rPr>
        <w:t>внеурочной деятельности «Белая ладья».</w:t>
      </w:r>
    </w:p>
    <w:p w14:paraId="7102B122" w14:textId="77777777" w:rsidR="006F0D24" w:rsidRPr="00B36AE9" w:rsidRDefault="006F0D24" w:rsidP="006F0D24">
      <w:pPr>
        <w:jc w:val="both"/>
        <w:rPr>
          <w:color w:val="FF0000"/>
          <w:sz w:val="28"/>
          <w:szCs w:val="28"/>
        </w:rPr>
      </w:pPr>
    </w:p>
    <w:p w14:paraId="0F525D04" w14:textId="77777777" w:rsidR="00CD2C24" w:rsidRDefault="008A5697" w:rsidP="008A5697">
      <w:pPr>
        <w:ind w:firstLine="1820"/>
        <w:jc w:val="center"/>
        <w:rPr>
          <w:b/>
          <w:sz w:val="28"/>
          <w:szCs w:val="28"/>
        </w:rPr>
      </w:pPr>
      <w:r w:rsidRPr="00B36AE9">
        <w:rPr>
          <w:b/>
          <w:sz w:val="28"/>
          <w:szCs w:val="28"/>
        </w:rPr>
        <w:t>3.5</w:t>
      </w:r>
      <w:r w:rsidR="00CD2C24" w:rsidRPr="00B36AE9">
        <w:rPr>
          <w:b/>
          <w:sz w:val="28"/>
          <w:szCs w:val="28"/>
        </w:rPr>
        <w:t>. Модуль «Работа с родителями»</w:t>
      </w:r>
      <w:r w:rsidR="00631267">
        <w:rPr>
          <w:b/>
          <w:sz w:val="28"/>
          <w:szCs w:val="28"/>
        </w:rPr>
        <w:t xml:space="preserve"> </w:t>
      </w:r>
    </w:p>
    <w:p w14:paraId="65C71913" w14:textId="77777777" w:rsidR="00631267" w:rsidRPr="00B36AE9" w:rsidRDefault="00631267" w:rsidP="008A5697">
      <w:pPr>
        <w:ind w:firstLine="1820"/>
        <w:jc w:val="center"/>
        <w:rPr>
          <w:b/>
          <w:sz w:val="28"/>
          <w:szCs w:val="28"/>
        </w:rPr>
      </w:pPr>
    </w:p>
    <w:p w14:paraId="2219D7B4" w14:textId="77777777" w:rsidR="00CD2C24" w:rsidRPr="00B36AE9" w:rsidRDefault="00CD2C24" w:rsidP="00625A32">
      <w:pPr>
        <w:ind w:firstLine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 </w:t>
      </w:r>
    </w:p>
    <w:p w14:paraId="5474DA26" w14:textId="77777777" w:rsidR="00CD2C24" w:rsidRPr="00BF6630" w:rsidRDefault="00BF6630" w:rsidP="00BF663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групповом уровне:</w:t>
      </w:r>
    </w:p>
    <w:p w14:paraId="21E1C1C4" w14:textId="77777777" w:rsidR="00CD2C24" w:rsidRPr="00B36AE9" w:rsidRDefault="00CD2C24" w:rsidP="00625A32">
      <w:pPr>
        <w:ind w:firstLine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>• рабочие, творческие, экспертные группы родителей, которые проводят экспертизу и участвуют в проектных командах по различным направлениям деятельности школы;</w:t>
      </w:r>
    </w:p>
    <w:p w14:paraId="6CD34D7F" w14:textId="77777777" w:rsidR="00CD2C24" w:rsidRPr="00B36AE9" w:rsidRDefault="00CD2C24" w:rsidP="00625A32">
      <w:pPr>
        <w:ind w:firstLine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>• работа с родителями через официальный сайт Электронных журналов и дневников;</w:t>
      </w:r>
    </w:p>
    <w:p w14:paraId="0151046A" w14:textId="77777777" w:rsidR="00CD2C24" w:rsidRPr="00B36AE9" w:rsidRDefault="00CD2C24" w:rsidP="00625A32">
      <w:pPr>
        <w:ind w:firstLine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 xml:space="preserve">•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 </w:t>
      </w:r>
    </w:p>
    <w:p w14:paraId="1C2312FA" w14:textId="77777777" w:rsidR="00CD2C24" w:rsidRPr="00B36AE9" w:rsidRDefault="00CD2C24" w:rsidP="00625A32">
      <w:pPr>
        <w:ind w:firstLine="567"/>
        <w:jc w:val="both"/>
        <w:rPr>
          <w:color w:val="FF0000"/>
          <w:sz w:val="28"/>
          <w:szCs w:val="28"/>
        </w:rPr>
      </w:pPr>
      <w:r w:rsidRPr="00B36AE9">
        <w:rPr>
          <w:sz w:val="28"/>
          <w:szCs w:val="28"/>
        </w:rPr>
        <w:lastRenderedPageBreak/>
        <w:t>• родительские собрания с общей повесткой, происходящие в режиме обсуждения наиболее острых проблем обучения и воспитания школьников</w:t>
      </w:r>
      <w:r w:rsidR="008A5697" w:rsidRPr="00B36AE9">
        <w:rPr>
          <w:sz w:val="28"/>
          <w:szCs w:val="28"/>
        </w:rPr>
        <w:t>, связанных с бродяжничеством, употреблением ПАВ, нежеланием учится, проблемой интернет зависимости, дети группы риска;</w:t>
      </w:r>
    </w:p>
    <w:p w14:paraId="089BCAB4" w14:textId="77777777" w:rsidR="00CD2C24" w:rsidRPr="00B36AE9" w:rsidRDefault="00CD2C24" w:rsidP="00625A32">
      <w:pPr>
        <w:ind w:firstLine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 xml:space="preserve">• запуск работы Родительской школы в формате </w:t>
      </w:r>
      <w:proofErr w:type="spellStart"/>
      <w:r w:rsidRPr="00B36AE9">
        <w:rPr>
          <w:sz w:val="28"/>
          <w:szCs w:val="28"/>
        </w:rPr>
        <w:t>вебинаров</w:t>
      </w:r>
      <w:proofErr w:type="spellEnd"/>
      <w:r w:rsidRPr="00B36AE9">
        <w:rPr>
          <w:sz w:val="28"/>
          <w:szCs w:val="28"/>
        </w:rPr>
        <w:t xml:space="preserve"> и других форм проведения бесед, на котором родители получают ценные рекомендации и советы от профессиональных психологов, врачей, социальных работников и обмениваются собственным творческим опытом и находками в деле воспитания детей; </w:t>
      </w:r>
    </w:p>
    <w:p w14:paraId="5BBC1E1D" w14:textId="77777777" w:rsidR="00CD2C24" w:rsidRPr="00B36AE9" w:rsidRDefault="00CD2C24" w:rsidP="00625A32">
      <w:pPr>
        <w:ind w:firstLine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 xml:space="preserve">• родительские беседы в социальных сетях, на которых обсуждаются интересующие родителей вопросы, а также осуществляются онлайн консультации педагогов. </w:t>
      </w:r>
    </w:p>
    <w:p w14:paraId="5ADC2200" w14:textId="77777777" w:rsidR="00CD2C24" w:rsidRPr="00B36AE9" w:rsidRDefault="00CD2C24" w:rsidP="00625A32">
      <w:pPr>
        <w:ind w:firstLine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>• 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14:paraId="4A114BE4" w14:textId="77777777" w:rsidR="00CD2C24" w:rsidRPr="00B36AE9" w:rsidRDefault="00CD2C24" w:rsidP="00625A32">
      <w:pPr>
        <w:ind w:firstLine="567"/>
        <w:jc w:val="both"/>
        <w:rPr>
          <w:b/>
          <w:sz w:val="28"/>
          <w:szCs w:val="28"/>
        </w:rPr>
      </w:pPr>
      <w:r w:rsidRPr="00B36AE9">
        <w:rPr>
          <w:b/>
          <w:sz w:val="28"/>
          <w:szCs w:val="28"/>
        </w:rPr>
        <w:t xml:space="preserve">На индивидуальном уровне: </w:t>
      </w:r>
    </w:p>
    <w:p w14:paraId="14994744" w14:textId="77777777" w:rsidR="00CD2C24" w:rsidRPr="00B36AE9" w:rsidRDefault="00CD2C24" w:rsidP="00625A32">
      <w:pPr>
        <w:ind w:firstLine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 xml:space="preserve">• работа специалистов по запросу родителей для решения острых конфликтных ситуаций; </w:t>
      </w:r>
    </w:p>
    <w:p w14:paraId="574FC296" w14:textId="77777777" w:rsidR="00CD2C24" w:rsidRPr="00B36AE9" w:rsidRDefault="00CD2C24" w:rsidP="00625A32">
      <w:pPr>
        <w:ind w:firstLine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 xml:space="preserve">•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14:paraId="29E8C7E4" w14:textId="77777777" w:rsidR="00CD2C24" w:rsidRPr="00B36AE9" w:rsidRDefault="00CD2C24" w:rsidP="00625A32">
      <w:pPr>
        <w:ind w:firstLine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 xml:space="preserve">• помощь со стороны родителей в подготовке и проведении общешкольных и </w:t>
      </w:r>
      <w:proofErr w:type="spellStart"/>
      <w:r w:rsidRPr="00B36AE9">
        <w:rPr>
          <w:sz w:val="28"/>
          <w:szCs w:val="28"/>
        </w:rPr>
        <w:t>внутриклассных</w:t>
      </w:r>
      <w:proofErr w:type="spellEnd"/>
      <w:r w:rsidRPr="00B36AE9">
        <w:rPr>
          <w:sz w:val="28"/>
          <w:szCs w:val="28"/>
        </w:rPr>
        <w:t xml:space="preserve"> мероприятий воспитательной направленности; </w:t>
      </w:r>
    </w:p>
    <w:p w14:paraId="62492FAC" w14:textId="77777777" w:rsidR="00CD2C24" w:rsidRPr="00B36AE9" w:rsidRDefault="00CD2C24" w:rsidP="00625A32">
      <w:pPr>
        <w:ind w:firstLine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>• индивидуальное консультирование c целью координации воспитательных усилий педагогов и родителей.</w:t>
      </w:r>
    </w:p>
    <w:p w14:paraId="2CB6BC04" w14:textId="77777777" w:rsidR="008A6310" w:rsidRPr="00B36AE9" w:rsidRDefault="008A6310" w:rsidP="00A96148">
      <w:pPr>
        <w:ind w:firstLine="1820"/>
        <w:jc w:val="both"/>
        <w:rPr>
          <w:sz w:val="28"/>
          <w:szCs w:val="28"/>
        </w:rPr>
      </w:pPr>
    </w:p>
    <w:p w14:paraId="7957B9D2" w14:textId="77777777" w:rsidR="00201DAF" w:rsidRPr="00B36AE9" w:rsidRDefault="00201DAF" w:rsidP="00201DAF">
      <w:pPr>
        <w:tabs>
          <w:tab w:val="left" w:pos="833"/>
        </w:tabs>
        <w:ind w:right="20"/>
        <w:jc w:val="center"/>
        <w:rPr>
          <w:sz w:val="28"/>
          <w:szCs w:val="28"/>
        </w:rPr>
      </w:pPr>
      <w:r w:rsidRPr="00B36AE9">
        <w:rPr>
          <w:rFonts w:eastAsia="Times New Roman"/>
          <w:b/>
          <w:bCs/>
          <w:sz w:val="28"/>
          <w:szCs w:val="28"/>
        </w:rPr>
        <w:t>3.6. Модуль «Организация предметно-эстетической среды»</w:t>
      </w:r>
    </w:p>
    <w:p w14:paraId="35809B5C" w14:textId="77777777" w:rsidR="00201DAF" w:rsidRPr="00B36AE9" w:rsidRDefault="00201DAF" w:rsidP="00201DAF">
      <w:pPr>
        <w:tabs>
          <w:tab w:val="left" w:pos="833"/>
        </w:tabs>
        <w:ind w:left="2387" w:right="20"/>
        <w:jc w:val="both"/>
        <w:rPr>
          <w:sz w:val="28"/>
          <w:szCs w:val="28"/>
        </w:rPr>
      </w:pPr>
    </w:p>
    <w:p w14:paraId="21D4EBD2" w14:textId="77777777" w:rsidR="00201DAF" w:rsidRPr="00B36AE9" w:rsidRDefault="00201DAF" w:rsidP="00201DAF">
      <w:pPr>
        <w:tabs>
          <w:tab w:val="left" w:pos="833"/>
        </w:tabs>
        <w:ind w:right="20" w:firstLine="567"/>
        <w:jc w:val="both"/>
        <w:rPr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Окружающая ребенка предметно-эстетическая среда школы, при условии ее</w:t>
      </w:r>
      <w:r w:rsidRPr="00B36AE9">
        <w:rPr>
          <w:sz w:val="28"/>
          <w:szCs w:val="28"/>
        </w:rPr>
        <w:t xml:space="preserve"> </w:t>
      </w:r>
      <w:r w:rsidRPr="00B36AE9">
        <w:rPr>
          <w:rFonts w:eastAsia="Times New Roman"/>
          <w:sz w:val="28"/>
          <w:szCs w:val="28"/>
        </w:rPr>
        <w:t>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</w:t>
      </w:r>
      <w:r w:rsidRPr="00B36AE9">
        <w:rPr>
          <w:sz w:val="28"/>
          <w:szCs w:val="28"/>
        </w:rPr>
        <w:t xml:space="preserve"> с </w:t>
      </w:r>
      <w:r w:rsidRPr="00B36AE9">
        <w:rPr>
          <w:rFonts w:eastAsia="Times New Roman"/>
          <w:sz w:val="28"/>
          <w:szCs w:val="28"/>
        </w:rPr>
        <w:t>предметно-эстетической средой школы как</w:t>
      </w:r>
    </w:p>
    <w:p w14:paraId="00679123" w14:textId="77777777" w:rsidR="00201DAF" w:rsidRPr="00B36AE9" w:rsidRDefault="00201DAF" w:rsidP="00625A32">
      <w:pPr>
        <w:numPr>
          <w:ilvl w:val="1"/>
          <w:numId w:val="10"/>
        </w:numPr>
        <w:tabs>
          <w:tab w:val="left" w:pos="807"/>
        </w:tabs>
        <w:ind w:firstLine="567"/>
        <w:jc w:val="both"/>
        <w:rPr>
          <w:rFonts w:eastAsia="Times New Roman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оформление интерьера школьных помещений, где будет вестис</w:t>
      </w:r>
      <w:r w:rsidR="00BF6630">
        <w:rPr>
          <w:rFonts w:eastAsia="Times New Roman"/>
          <w:sz w:val="28"/>
          <w:szCs w:val="28"/>
        </w:rPr>
        <w:t>ь образовательный процесс в 2021</w:t>
      </w:r>
      <w:r w:rsidRPr="00B36AE9">
        <w:rPr>
          <w:rFonts w:eastAsia="Times New Roman"/>
          <w:sz w:val="28"/>
          <w:szCs w:val="28"/>
        </w:rPr>
        <w:t>-202</w:t>
      </w:r>
      <w:r w:rsidR="00BF6630">
        <w:rPr>
          <w:rFonts w:eastAsia="Times New Roman"/>
          <w:sz w:val="28"/>
          <w:szCs w:val="28"/>
        </w:rPr>
        <w:t>2</w:t>
      </w:r>
      <w:r w:rsidRPr="00B36AE9">
        <w:rPr>
          <w:rFonts w:eastAsia="Times New Roman"/>
          <w:sz w:val="28"/>
          <w:szCs w:val="28"/>
        </w:rPr>
        <w:t xml:space="preserve"> учебном году;</w:t>
      </w:r>
    </w:p>
    <w:p w14:paraId="2037A7E2" w14:textId="77777777" w:rsidR="00201DAF" w:rsidRPr="00B36AE9" w:rsidRDefault="00201DAF" w:rsidP="00625A32">
      <w:pPr>
        <w:ind w:left="7" w:firstLine="567"/>
        <w:jc w:val="both"/>
        <w:rPr>
          <w:rFonts w:eastAsia="Times New Roman"/>
          <w:sz w:val="28"/>
          <w:szCs w:val="28"/>
        </w:rPr>
      </w:pPr>
      <w:proofErr w:type="gramStart"/>
      <w:r w:rsidRPr="00B36AE9">
        <w:rPr>
          <w:rFonts w:eastAsia="Arial"/>
          <w:sz w:val="28"/>
          <w:szCs w:val="28"/>
        </w:rPr>
        <w:t xml:space="preserve">• </w:t>
      </w:r>
      <w:r w:rsidRPr="00B36AE9">
        <w:rPr>
          <w:rFonts w:eastAsia="Times New Roman"/>
          <w:sz w:val="28"/>
          <w:szCs w:val="28"/>
        </w:rPr>
        <w:t>размещение на стенах школы регулярно сменяемых</w:t>
      </w:r>
      <w:r w:rsidRPr="00B36AE9">
        <w:rPr>
          <w:rFonts w:eastAsia="Arial"/>
          <w:sz w:val="28"/>
          <w:szCs w:val="28"/>
        </w:rPr>
        <w:t xml:space="preserve"> </w:t>
      </w:r>
      <w:r w:rsidRPr="00B36AE9">
        <w:rPr>
          <w:rFonts w:eastAsia="Times New Roman"/>
          <w:sz w:val="28"/>
          <w:szCs w:val="28"/>
        </w:rPr>
        <w:t>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  <w:proofErr w:type="gramEnd"/>
    </w:p>
    <w:p w14:paraId="12305D7A" w14:textId="77777777" w:rsidR="00201DAF" w:rsidRPr="00B36AE9" w:rsidRDefault="00201DAF" w:rsidP="00625A32">
      <w:pPr>
        <w:ind w:left="7" w:right="20" w:firstLine="567"/>
        <w:jc w:val="both"/>
        <w:rPr>
          <w:rFonts w:eastAsia="Times New Roman"/>
          <w:sz w:val="28"/>
          <w:szCs w:val="28"/>
        </w:rPr>
      </w:pPr>
      <w:r w:rsidRPr="00B36AE9">
        <w:rPr>
          <w:rFonts w:eastAsia="Arial"/>
          <w:sz w:val="28"/>
          <w:szCs w:val="28"/>
        </w:rPr>
        <w:t xml:space="preserve">• </w:t>
      </w:r>
      <w:r w:rsidRPr="00B36AE9">
        <w:rPr>
          <w:rFonts w:eastAsia="Times New Roman"/>
          <w:sz w:val="28"/>
          <w:szCs w:val="28"/>
        </w:rPr>
        <w:t>участие в проек</w:t>
      </w:r>
      <w:r w:rsidR="00BF6630">
        <w:rPr>
          <w:rFonts w:eastAsia="Times New Roman"/>
          <w:sz w:val="28"/>
          <w:szCs w:val="28"/>
        </w:rPr>
        <w:t>тировании озеленения площади ***</w:t>
      </w:r>
      <w:r w:rsidRPr="00B36AE9">
        <w:rPr>
          <w:rFonts w:eastAsia="Times New Roman"/>
          <w:sz w:val="28"/>
          <w:szCs w:val="28"/>
        </w:rPr>
        <w:t xml:space="preserve"> территории,</w:t>
      </w:r>
      <w:r w:rsidRPr="00B36AE9">
        <w:rPr>
          <w:rFonts w:eastAsia="Arial"/>
          <w:sz w:val="28"/>
          <w:szCs w:val="28"/>
        </w:rPr>
        <w:t xml:space="preserve"> </w:t>
      </w:r>
      <w:r w:rsidRPr="00B36AE9">
        <w:rPr>
          <w:rFonts w:eastAsia="Times New Roman"/>
          <w:sz w:val="28"/>
          <w:szCs w:val="28"/>
        </w:rPr>
        <w:t xml:space="preserve"> доступной для школьников разных возрастных категорий;</w:t>
      </w:r>
    </w:p>
    <w:p w14:paraId="647EC10C" w14:textId="77777777" w:rsidR="00201DAF" w:rsidRPr="00B36AE9" w:rsidRDefault="00201DAF" w:rsidP="00625A32">
      <w:pPr>
        <w:ind w:left="7" w:right="20" w:firstLine="567"/>
        <w:jc w:val="both"/>
        <w:rPr>
          <w:rFonts w:eastAsia="Times New Roman"/>
          <w:sz w:val="28"/>
          <w:szCs w:val="28"/>
        </w:rPr>
      </w:pPr>
      <w:r w:rsidRPr="00B36AE9">
        <w:rPr>
          <w:rFonts w:eastAsia="Arial"/>
          <w:sz w:val="28"/>
          <w:szCs w:val="28"/>
        </w:rPr>
        <w:t xml:space="preserve">• </w:t>
      </w:r>
      <w:r w:rsidRPr="00B36AE9">
        <w:rPr>
          <w:rFonts w:eastAsia="Times New Roman"/>
          <w:sz w:val="28"/>
          <w:szCs w:val="28"/>
        </w:rPr>
        <w:t>благоустройство классных кабинетов, осуществляемое классными</w:t>
      </w:r>
      <w:r w:rsidRPr="00B36AE9">
        <w:rPr>
          <w:rFonts w:eastAsia="Arial"/>
          <w:sz w:val="28"/>
          <w:szCs w:val="28"/>
        </w:rPr>
        <w:t xml:space="preserve"> </w:t>
      </w:r>
      <w:r w:rsidRPr="00B36AE9">
        <w:rPr>
          <w:rFonts w:eastAsia="Times New Roman"/>
          <w:sz w:val="28"/>
          <w:szCs w:val="28"/>
        </w:rPr>
        <w:t xml:space="preserve">руководителями вместе со школьниками своих классов, позволяющее учащимся </w:t>
      </w:r>
      <w:r w:rsidRPr="00B36AE9">
        <w:rPr>
          <w:rFonts w:eastAsia="Times New Roman"/>
          <w:sz w:val="28"/>
          <w:szCs w:val="28"/>
        </w:rPr>
        <w:lastRenderedPageBreak/>
        <w:t>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14:paraId="6DC0DE3F" w14:textId="77777777" w:rsidR="00201DAF" w:rsidRPr="00B36AE9" w:rsidRDefault="00201DAF" w:rsidP="00625A32">
      <w:pPr>
        <w:ind w:left="7" w:right="20" w:firstLine="567"/>
        <w:jc w:val="both"/>
        <w:rPr>
          <w:rFonts w:eastAsia="Times New Roman"/>
          <w:sz w:val="28"/>
          <w:szCs w:val="28"/>
        </w:rPr>
      </w:pPr>
      <w:proofErr w:type="gramStart"/>
      <w:r w:rsidRPr="00B36AE9">
        <w:rPr>
          <w:rFonts w:eastAsia="Arial"/>
          <w:sz w:val="28"/>
          <w:szCs w:val="28"/>
        </w:rPr>
        <w:t xml:space="preserve">• </w:t>
      </w:r>
      <w:r w:rsidRPr="00B36AE9">
        <w:rPr>
          <w:rFonts w:eastAsia="Times New Roman"/>
          <w:sz w:val="28"/>
          <w:szCs w:val="28"/>
        </w:rPr>
        <w:t>событийный дизайн – оформление пространства проведения конкретных</w:t>
      </w:r>
      <w:r w:rsidRPr="00B36AE9">
        <w:rPr>
          <w:rFonts w:eastAsia="Arial"/>
          <w:sz w:val="28"/>
          <w:szCs w:val="28"/>
        </w:rPr>
        <w:t xml:space="preserve"> </w:t>
      </w:r>
      <w:r w:rsidRPr="00B36AE9">
        <w:rPr>
          <w:rFonts w:eastAsia="Times New Roman"/>
          <w:sz w:val="28"/>
          <w:szCs w:val="28"/>
        </w:rPr>
        <w:t>школьных событий (праздников, церемоний, торжественных линеек, творческих вечеров, выставок, собраний, конференций и т.п.);</w:t>
      </w:r>
      <w:proofErr w:type="gramEnd"/>
    </w:p>
    <w:p w14:paraId="1B1AFE84" w14:textId="77777777" w:rsidR="00201DAF" w:rsidRPr="00B36AE9" w:rsidRDefault="00201DAF" w:rsidP="00625A32">
      <w:pPr>
        <w:widowControl w:val="0"/>
        <w:numPr>
          <w:ilvl w:val="0"/>
          <w:numId w:val="16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ind w:left="0" w:right="-1" w:firstLine="567"/>
        <w:jc w:val="both"/>
        <w:rPr>
          <w:sz w:val="28"/>
          <w:szCs w:val="28"/>
        </w:rPr>
      </w:pPr>
      <w:r w:rsidRPr="00B36AE9">
        <w:rPr>
          <w:rStyle w:val="CharAttribute526"/>
          <w:rFonts w:eastAsia="№Е"/>
          <w:szCs w:val="28"/>
        </w:rPr>
        <w:t xml:space="preserve">совместная с детьми разработка, создание и популяризация особой школьной символики (гимн школы, эмблема школы, логотип и т.п.), используемой как в школьной повседневности, так и в торжественные моменты жизни образовательной организации </w:t>
      </w:r>
      <w:r w:rsidRPr="00B36AE9">
        <w:rPr>
          <w:sz w:val="28"/>
          <w:szCs w:val="28"/>
        </w:rPr>
        <w:t>–</w:t>
      </w:r>
      <w:r w:rsidRPr="00B36AE9">
        <w:rPr>
          <w:rStyle w:val="CharAttribute526"/>
          <w:rFonts w:eastAsia="№Е"/>
          <w:szCs w:val="28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14:paraId="75A2C985" w14:textId="77777777" w:rsidR="00201DAF" w:rsidRPr="00B36AE9" w:rsidRDefault="00F85455" w:rsidP="00625A32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DAF" w:rsidRPr="00B36AE9">
        <w:rPr>
          <w:sz w:val="28"/>
          <w:szCs w:val="28"/>
        </w:rPr>
        <w:t>акцентирование внимания школьников посредством элементов предметно-эстетической сре</w:t>
      </w:r>
      <w:r>
        <w:rPr>
          <w:sz w:val="28"/>
          <w:szCs w:val="28"/>
        </w:rPr>
        <w:t xml:space="preserve">ды (стенды, плакаты, </w:t>
      </w:r>
      <w:proofErr w:type="spellStart"/>
      <w:r>
        <w:rPr>
          <w:sz w:val="28"/>
          <w:szCs w:val="28"/>
        </w:rPr>
        <w:t>банеры</w:t>
      </w:r>
      <w:proofErr w:type="spellEnd"/>
      <w:r w:rsidR="00201DAF" w:rsidRPr="00B36AE9">
        <w:rPr>
          <w:sz w:val="28"/>
          <w:szCs w:val="28"/>
        </w:rPr>
        <w:t>) на важных для воспитания ценностях школы, ее традициях, правилах.</w:t>
      </w:r>
    </w:p>
    <w:p w14:paraId="0119DCAB" w14:textId="77777777" w:rsidR="00201DAF" w:rsidRPr="00B36AE9" w:rsidRDefault="00201DAF" w:rsidP="00201DAF">
      <w:pPr>
        <w:widowControl w:val="0"/>
        <w:tabs>
          <w:tab w:val="left" w:pos="0"/>
        </w:tabs>
        <w:autoSpaceDE w:val="0"/>
        <w:autoSpaceDN w:val="0"/>
        <w:ind w:left="709"/>
        <w:jc w:val="both"/>
        <w:rPr>
          <w:sz w:val="28"/>
          <w:szCs w:val="28"/>
        </w:rPr>
      </w:pPr>
    </w:p>
    <w:p w14:paraId="58334E95" w14:textId="77777777" w:rsidR="00201DAF" w:rsidRPr="00B36AE9" w:rsidRDefault="00201DAF" w:rsidP="00201DAF">
      <w:pPr>
        <w:jc w:val="center"/>
        <w:rPr>
          <w:rFonts w:eastAsia="Times New Roman"/>
          <w:b/>
          <w:bCs/>
          <w:sz w:val="28"/>
          <w:szCs w:val="28"/>
        </w:rPr>
      </w:pPr>
      <w:r w:rsidRPr="00B36AE9">
        <w:rPr>
          <w:rFonts w:eastAsia="Times New Roman"/>
          <w:b/>
          <w:bCs/>
          <w:sz w:val="28"/>
          <w:szCs w:val="28"/>
        </w:rPr>
        <w:t>3.7. Модуль «Профессиональная ориентация»</w:t>
      </w:r>
    </w:p>
    <w:p w14:paraId="435A8864" w14:textId="77777777" w:rsidR="00201DAF" w:rsidRPr="00B36AE9" w:rsidRDefault="00201DAF" w:rsidP="00201DAF">
      <w:pPr>
        <w:jc w:val="center"/>
        <w:rPr>
          <w:sz w:val="28"/>
          <w:szCs w:val="28"/>
        </w:rPr>
      </w:pPr>
    </w:p>
    <w:p w14:paraId="032F369A" w14:textId="77777777" w:rsidR="00201DAF" w:rsidRPr="00B36AE9" w:rsidRDefault="00201DAF" w:rsidP="00625A32">
      <w:pPr>
        <w:ind w:left="7" w:firstLine="560"/>
        <w:jc w:val="both"/>
        <w:rPr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проб, социальных практик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</w:t>
      </w:r>
      <w:r w:rsidR="00280F55">
        <w:rPr>
          <w:rFonts w:eastAsia="Times New Roman"/>
          <w:sz w:val="28"/>
          <w:szCs w:val="28"/>
        </w:rPr>
        <w:t xml:space="preserve">давая </w:t>
      </w:r>
      <w:r w:rsidRPr="00B36AE9">
        <w:rPr>
          <w:rFonts w:eastAsia="Times New Roman"/>
          <w:sz w:val="28"/>
          <w:szCs w:val="28"/>
        </w:rPr>
        <w:t xml:space="preserve">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</w:t>
      </w:r>
      <w:r w:rsidR="00280F55">
        <w:rPr>
          <w:rFonts w:eastAsia="Times New Roman"/>
          <w:sz w:val="28"/>
          <w:szCs w:val="28"/>
        </w:rPr>
        <w:t xml:space="preserve">альную, но и </w:t>
      </w:r>
      <w:proofErr w:type="spellStart"/>
      <w:r w:rsidR="00280F55">
        <w:rPr>
          <w:rFonts w:eastAsia="Times New Roman"/>
          <w:sz w:val="28"/>
          <w:szCs w:val="28"/>
        </w:rPr>
        <w:t>внепрофессиональные</w:t>
      </w:r>
      <w:proofErr w:type="spellEnd"/>
      <w:r w:rsidRPr="00B36AE9">
        <w:rPr>
          <w:rFonts w:eastAsia="Times New Roman"/>
          <w:sz w:val="28"/>
          <w:szCs w:val="28"/>
        </w:rPr>
        <w:t xml:space="preserve"> составляющие такой деятельности. Эта работа осуществляется </w:t>
      </w:r>
      <w:proofErr w:type="gramStart"/>
      <w:r w:rsidRPr="00B36AE9">
        <w:rPr>
          <w:rFonts w:eastAsia="Times New Roman"/>
          <w:sz w:val="28"/>
          <w:szCs w:val="28"/>
        </w:rPr>
        <w:t>через</w:t>
      </w:r>
      <w:proofErr w:type="gramEnd"/>
      <w:r w:rsidRPr="00B36AE9">
        <w:rPr>
          <w:rFonts w:eastAsia="Times New Roman"/>
          <w:sz w:val="28"/>
          <w:szCs w:val="28"/>
        </w:rPr>
        <w:t>:</w:t>
      </w:r>
    </w:p>
    <w:p w14:paraId="454E765B" w14:textId="77777777" w:rsidR="00201DAF" w:rsidRPr="00B36AE9" w:rsidRDefault="00201DAF" w:rsidP="00625A32">
      <w:pPr>
        <w:ind w:firstLine="567"/>
        <w:jc w:val="both"/>
        <w:rPr>
          <w:rFonts w:eastAsia="Times New Roman"/>
          <w:sz w:val="28"/>
          <w:szCs w:val="28"/>
        </w:rPr>
      </w:pPr>
      <w:r w:rsidRPr="00B36AE9">
        <w:rPr>
          <w:rFonts w:eastAsia="Arial"/>
          <w:sz w:val="28"/>
          <w:szCs w:val="28"/>
        </w:rPr>
        <w:t>• циклы</w:t>
      </w:r>
      <w:r w:rsidRPr="00B36AE9">
        <w:rPr>
          <w:rFonts w:eastAsia="Times New Roman"/>
          <w:sz w:val="28"/>
          <w:szCs w:val="28"/>
        </w:rPr>
        <w:t xml:space="preserve"> </w:t>
      </w:r>
      <w:proofErr w:type="spellStart"/>
      <w:r w:rsidRPr="00B36AE9">
        <w:rPr>
          <w:rFonts w:eastAsia="Times New Roman"/>
          <w:sz w:val="28"/>
          <w:szCs w:val="28"/>
        </w:rPr>
        <w:t>профориентационных</w:t>
      </w:r>
      <w:proofErr w:type="spellEnd"/>
      <w:r w:rsidRPr="00B36AE9">
        <w:rPr>
          <w:rFonts w:eastAsia="Times New Roman"/>
          <w:sz w:val="28"/>
          <w:szCs w:val="28"/>
        </w:rPr>
        <w:t xml:space="preserve"> часов общения в рамках программ, направленных на подготовку школьника к осознанному планированию и реализации своего профессионального будущего;</w:t>
      </w:r>
    </w:p>
    <w:p w14:paraId="6E1F54AE" w14:textId="77777777" w:rsidR="00201DAF" w:rsidRPr="00B36AE9" w:rsidRDefault="00201DAF" w:rsidP="00625A32">
      <w:pPr>
        <w:numPr>
          <w:ilvl w:val="0"/>
          <w:numId w:val="8"/>
        </w:numPr>
        <w:tabs>
          <w:tab w:val="left" w:pos="840"/>
        </w:tabs>
        <w:ind w:left="7" w:right="180" w:firstLine="1820"/>
        <w:jc w:val="both"/>
        <w:rPr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участие в профессиональных пробах, социальных и культурных практиках;</w:t>
      </w:r>
    </w:p>
    <w:p w14:paraId="43007CF7" w14:textId="77777777" w:rsidR="00201DAF" w:rsidRPr="00B36AE9" w:rsidRDefault="00201DAF" w:rsidP="00625A32">
      <w:pPr>
        <w:numPr>
          <w:ilvl w:val="0"/>
          <w:numId w:val="9"/>
        </w:numPr>
        <w:tabs>
          <w:tab w:val="left" w:pos="833"/>
        </w:tabs>
        <w:ind w:right="180" w:firstLine="1820"/>
        <w:jc w:val="both"/>
        <w:rPr>
          <w:rFonts w:eastAsia="Arial"/>
          <w:sz w:val="28"/>
          <w:szCs w:val="28"/>
        </w:rPr>
      </w:pPr>
      <w:proofErr w:type="spellStart"/>
      <w:r w:rsidRPr="00B36AE9">
        <w:rPr>
          <w:rFonts w:eastAsia="Times New Roman"/>
          <w:sz w:val="28"/>
          <w:szCs w:val="28"/>
        </w:rPr>
        <w:t>профориентационные</w:t>
      </w:r>
      <w:proofErr w:type="spellEnd"/>
      <w:r w:rsidRPr="00B36AE9">
        <w:rPr>
          <w:rFonts w:eastAsia="Times New Roman"/>
          <w:sz w:val="28"/>
          <w:szCs w:val="28"/>
        </w:rPr>
        <w:t xml:space="preserve"> игры: симуляции, деловые игры, </w:t>
      </w:r>
      <w:proofErr w:type="spellStart"/>
      <w:r w:rsidRPr="00B36AE9">
        <w:rPr>
          <w:rFonts w:eastAsia="Times New Roman"/>
          <w:sz w:val="28"/>
          <w:szCs w:val="28"/>
        </w:rPr>
        <w:t>квесты</w:t>
      </w:r>
      <w:proofErr w:type="spellEnd"/>
      <w:r w:rsidRPr="00B36AE9">
        <w:rPr>
          <w:rFonts w:eastAsia="Times New Roman"/>
          <w:sz w:val="28"/>
          <w:szCs w:val="28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14:paraId="04C6DCFC" w14:textId="77777777" w:rsidR="00201DAF" w:rsidRPr="00B36AE9" w:rsidRDefault="00201DAF" w:rsidP="00625A32">
      <w:pPr>
        <w:numPr>
          <w:ilvl w:val="0"/>
          <w:numId w:val="9"/>
        </w:numPr>
        <w:tabs>
          <w:tab w:val="left" w:pos="833"/>
        </w:tabs>
        <w:ind w:right="180" w:firstLine="1820"/>
        <w:jc w:val="both"/>
        <w:rPr>
          <w:rFonts w:eastAsia="Arial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экску</w:t>
      </w:r>
      <w:r w:rsidR="00280F55">
        <w:rPr>
          <w:rFonts w:eastAsia="Times New Roman"/>
          <w:sz w:val="28"/>
          <w:szCs w:val="28"/>
        </w:rPr>
        <w:t xml:space="preserve">рсии на предприятия п. </w:t>
      </w:r>
      <w:proofErr w:type="gramStart"/>
      <w:r w:rsidR="00280F55">
        <w:rPr>
          <w:rFonts w:eastAsia="Times New Roman"/>
          <w:sz w:val="28"/>
          <w:szCs w:val="28"/>
        </w:rPr>
        <w:t>Ксеньевка</w:t>
      </w:r>
      <w:proofErr w:type="gramEnd"/>
      <w:r w:rsidRPr="00B36AE9">
        <w:rPr>
          <w:rFonts w:eastAsia="Times New Roman"/>
          <w:sz w:val="28"/>
          <w:szCs w:val="28"/>
        </w:rPr>
        <w:t xml:space="preserve"> та</w:t>
      </w:r>
      <w:r w:rsidR="00280F55">
        <w:rPr>
          <w:rFonts w:eastAsia="Times New Roman"/>
          <w:sz w:val="28"/>
          <w:szCs w:val="28"/>
        </w:rPr>
        <w:t>кие как метеостанция</w:t>
      </w:r>
      <w:r w:rsidRPr="00B36AE9">
        <w:rPr>
          <w:rFonts w:eastAsia="Times New Roman"/>
          <w:sz w:val="28"/>
          <w:szCs w:val="28"/>
        </w:rPr>
        <w:t xml:space="preserve">, </w:t>
      </w:r>
      <w:r w:rsidR="00280F55">
        <w:rPr>
          <w:rFonts w:eastAsia="Times New Roman"/>
          <w:sz w:val="28"/>
          <w:szCs w:val="28"/>
        </w:rPr>
        <w:t>пожарная часть, ИП «</w:t>
      </w:r>
      <w:proofErr w:type="spellStart"/>
      <w:r w:rsidR="00280F55">
        <w:rPr>
          <w:rFonts w:eastAsia="Times New Roman"/>
          <w:sz w:val="28"/>
          <w:szCs w:val="28"/>
        </w:rPr>
        <w:t>Чураков</w:t>
      </w:r>
      <w:proofErr w:type="spellEnd"/>
      <w:r w:rsidR="00280F55">
        <w:rPr>
          <w:rFonts w:eastAsia="Times New Roman"/>
          <w:sz w:val="28"/>
          <w:szCs w:val="28"/>
        </w:rPr>
        <w:t xml:space="preserve"> И.С.» (</w:t>
      </w:r>
      <w:r w:rsidR="00280F55" w:rsidRPr="00B36AE9">
        <w:rPr>
          <w:rFonts w:eastAsia="Times New Roman"/>
          <w:sz w:val="28"/>
          <w:szCs w:val="28"/>
        </w:rPr>
        <w:t>пекарня</w:t>
      </w:r>
      <w:r w:rsidR="00280F55">
        <w:rPr>
          <w:rFonts w:eastAsia="Times New Roman"/>
          <w:sz w:val="28"/>
          <w:szCs w:val="28"/>
        </w:rPr>
        <w:t xml:space="preserve">, </w:t>
      </w:r>
      <w:r w:rsidR="00280F55" w:rsidRPr="00B36AE9">
        <w:rPr>
          <w:rFonts w:eastAsia="Times New Roman"/>
          <w:sz w:val="28"/>
          <w:szCs w:val="28"/>
        </w:rPr>
        <w:t>пилорама</w:t>
      </w:r>
      <w:r w:rsidR="00280F55">
        <w:rPr>
          <w:rFonts w:eastAsia="Times New Roman"/>
          <w:sz w:val="28"/>
          <w:szCs w:val="28"/>
        </w:rPr>
        <w:t>), ИП «Колесникова О.В» (магазин</w:t>
      </w:r>
      <w:r w:rsidRPr="00B36AE9">
        <w:rPr>
          <w:rFonts w:eastAsia="Times New Roman"/>
          <w:sz w:val="28"/>
          <w:szCs w:val="28"/>
        </w:rPr>
        <w:t>)</w:t>
      </w:r>
      <w:r w:rsidR="00280F55">
        <w:rPr>
          <w:rFonts w:eastAsia="Times New Roman"/>
          <w:sz w:val="28"/>
          <w:szCs w:val="28"/>
        </w:rPr>
        <w:t>, ЖКХ,</w:t>
      </w:r>
      <w:r w:rsidRPr="00B36AE9">
        <w:rPr>
          <w:rFonts w:eastAsia="Times New Roman"/>
          <w:color w:val="FF0000"/>
          <w:sz w:val="28"/>
          <w:szCs w:val="28"/>
        </w:rPr>
        <w:t xml:space="preserve"> </w:t>
      </w:r>
      <w:r w:rsidRPr="00B36AE9">
        <w:rPr>
          <w:rFonts w:eastAsia="Times New Roman"/>
          <w:sz w:val="28"/>
          <w:szCs w:val="28"/>
        </w:rPr>
        <w:t>дающие школьникам начальные представления о существующих профессиях и условиях работы людей, представляющих эти профессии;</w:t>
      </w:r>
    </w:p>
    <w:p w14:paraId="5C186D70" w14:textId="77777777" w:rsidR="00201DAF" w:rsidRPr="009A3CDB" w:rsidRDefault="00201DAF" w:rsidP="00625A32">
      <w:pPr>
        <w:numPr>
          <w:ilvl w:val="0"/>
          <w:numId w:val="9"/>
        </w:numPr>
        <w:tabs>
          <w:tab w:val="left" w:pos="833"/>
        </w:tabs>
        <w:ind w:left="567" w:right="20" w:firstLine="1820"/>
        <w:jc w:val="both"/>
        <w:rPr>
          <w:color w:val="FF0000"/>
          <w:sz w:val="28"/>
          <w:szCs w:val="28"/>
        </w:rPr>
      </w:pPr>
      <w:r w:rsidRPr="009A3CDB">
        <w:rPr>
          <w:rFonts w:eastAsia="Times New Roman"/>
          <w:sz w:val="28"/>
          <w:szCs w:val="28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9A3CDB">
        <w:rPr>
          <w:rFonts w:eastAsia="Times New Roman"/>
          <w:sz w:val="28"/>
          <w:szCs w:val="28"/>
        </w:rPr>
        <w:t>профориентационного</w:t>
      </w:r>
      <w:proofErr w:type="spellEnd"/>
      <w:r w:rsidRPr="009A3CDB">
        <w:rPr>
          <w:rFonts w:eastAsia="Times New Roman"/>
          <w:sz w:val="28"/>
          <w:szCs w:val="28"/>
        </w:rPr>
        <w:t xml:space="preserve"> онлайн-тестирования, прохождение онлайн курсов по интересующим профессиям и направлениям образования участие в проекте </w:t>
      </w:r>
      <w:proofErr w:type="spellStart"/>
      <w:r w:rsidRPr="009A3CDB">
        <w:rPr>
          <w:rFonts w:eastAsia="Times New Roman"/>
          <w:sz w:val="28"/>
          <w:szCs w:val="28"/>
        </w:rPr>
        <w:t>WorldSkills</w:t>
      </w:r>
      <w:proofErr w:type="spellEnd"/>
      <w:r w:rsidRPr="009A3CDB">
        <w:rPr>
          <w:rFonts w:eastAsia="Times New Roman"/>
          <w:sz w:val="28"/>
          <w:szCs w:val="28"/>
        </w:rPr>
        <w:t xml:space="preserve"> </w:t>
      </w:r>
      <w:proofErr w:type="spellStart"/>
      <w:r w:rsidRPr="009A3CDB">
        <w:rPr>
          <w:rFonts w:eastAsia="Times New Roman"/>
          <w:sz w:val="28"/>
          <w:szCs w:val="28"/>
        </w:rPr>
        <w:t>Russia</w:t>
      </w:r>
      <w:proofErr w:type="spellEnd"/>
      <w:r w:rsidR="00A34E05" w:rsidRPr="009A3CDB">
        <w:rPr>
          <w:rFonts w:eastAsia="Times New Roman"/>
          <w:sz w:val="28"/>
          <w:szCs w:val="28"/>
        </w:rPr>
        <w:t>.</w:t>
      </w:r>
    </w:p>
    <w:p w14:paraId="302B3CE0" w14:textId="77777777" w:rsidR="009A3CDB" w:rsidRPr="00B36AE9" w:rsidRDefault="009A3CDB" w:rsidP="009A3CDB">
      <w:pPr>
        <w:tabs>
          <w:tab w:val="left" w:pos="833"/>
        </w:tabs>
        <w:ind w:left="2387" w:right="20"/>
        <w:jc w:val="both"/>
        <w:rPr>
          <w:color w:val="FF0000"/>
          <w:sz w:val="28"/>
          <w:szCs w:val="28"/>
        </w:rPr>
      </w:pPr>
    </w:p>
    <w:p w14:paraId="05CB3964" w14:textId="77777777" w:rsidR="009A3CDB" w:rsidRDefault="009A3CDB" w:rsidP="009A3CDB">
      <w:pPr>
        <w:tabs>
          <w:tab w:val="left" w:pos="851"/>
        </w:tabs>
        <w:jc w:val="center"/>
        <w:rPr>
          <w:rFonts w:eastAsia="Times New Roman"/>
          <w:b/>
          <w:bCs/>
          <w:sz w:val="28"/>
          <w:szCs w:val="28"/>
        </w:rPr>
      </w:pPr>
      <w:r w:rsidRPr="009A3CDB">
        <w:rPr>
          <w:rFonts w:eastAsia="Times New Roman"/>
          <w:b/>
          <w:bCs/>
          <w:sz w:val="28"/>
          <w:szCs w:val="28"/>
        </w:rPr>
        <w:lastRenderedPageBreak/>
        <w:t>Модуль 3.7. «Экскурсии, экспедиции, походы»</w:t>
      </w:r>
    </w:p>
    <w:p w14:paraId="606566E6" w14:textId="77777777" w:rsidR="009A3CDB" w:rsidRPr="009A3CDB" w:rsidRDefault="009A3CDB" w:rsidP="009A3CDB">
      <w:pPr>
        <w:tabs>
          <w:tab w:val="left" w:pos="851"/>
        </w:tabs>
        <w:jc w:val="center"/>
        <w:rPr>
          <w:rFonts w:eastAsia="Times New Roman"/>
          <w:b/>
          <w:bCs/>
          <w:sz w:val="28"/>
          <w:szCs w:val="28"/>
        </w:rPr>
      </w:pPr>
    </w:p>
    <w:p w14:paraId="2D2980E3" w14:textId="77777777" w:rsidR="00201DAF" w:rsidRDefault="009A3CDB" w:rsidP="009A3CDB">
      <w:pPr>
        <w:tabs>
          <w:tab w:val="left" w:pos="833"/>
        </w:tabs>
        <w:ind w:left="567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Экскурсии, </w:t>
      </w:r>
      <w:r w:rsidRPr="009A3CDB">
        <w:rPr>
          <w:rFonts w:eastAsia="Times New Roman"/>
          <w:sz w:val="28"/>
          <w:szCs w:val="28"/>
        </w:rPr>
        <w:t xml:space="preserve">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</w:t>
      </w:r>
      <w:r>
        <w:rPr>
          <w:rFonts w:eastAsia="Times New Roman"/>
          <w:sz w:val="28"/>
          <w:szCs w:val="28"/>
        </w:rPr>
        <w:t>На экскурсиях,</w:t>
      </w:r>
      <w:r w:rsidRPr="009A3CDB">
        <w:rPr>
          <w:rFonts w:eastAsia="Times New Roman"/>
          <w:sz w:val="28"/>
          <w:szCs w:val="28"/>
        </w:rPr>
        <w:t xml:space="preserve">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9A3CDB">
        <w:rPr>
          <w:rFonts w:eastAsia="Times New Roman"/>
          <w:sz w:val="28"/>
          <w:szCs w:val="28"/>
        </w:rPr>
        <w:t>самообслуживающего</w:t>
      </w:r>
      <w:proofErr w:type="spellEnd"/>
      <w:r w:rsidRPr="009A3CDB">
        <w:rPr>
          <w:rFonts w:eastAsia="Times New Roman"/>
          <w:sz w:val="28"/>
          <w:szCs w:val="28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>
        <w:rPr>
          <w:rFonts w:eastAsia="Times New Roman"/>
          <w:sz w:val="28"/>
          <w:szCs w:val="28"/>
        </w:rPr>
        <w:t>:</w:t>
      </w:r>
    </w:p>
    <w:p w14:paraId="2C425D8E" w14:textId="77777777" w:rsidR="00921206" w:rsidRDefault="00921206" w:rsidP="009A3CDB">
      <w:pPr>
        <w:tabs>
          <w:tab w:val="left" w:pos="833"/>
        </w:tabs>
        <w:ind w:left="567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  <w:t>регулярные пешие</w:t>
      </w:r>
      <w:r w:rsidRPr="00921206">
        <w:rPr>
          <w:rFonts w:eastAsia="Times New Roman"/>
          <w:sz w:val="28"/>
          <w:szCs w:val="28"/>
        </w:rPr>
        <w:t xml:space="preserve"> эк</w:t>
      </w:r>
      <w:r>
        <w:rPr>
          <w:rFonts w:eastAsia="Times New Roman"/>
          <w:sz w:val="28"/>
          <w:szCs w:val="28"/>
        </w:rPr>
        <w:t>скурсии</w:t>
      </w:r>
      <w:r w:rsidRPr="00921206">
        <w:rPr>
          <w:rFonts w:eastAsia="Times New Roman"/>
          <w:sz w:val="28"/>
          <w:szCs w:val="28"/>
        </w:rPr>
        <w:t>, организуемые в классах их классными руководителями и ро</w:t>
      </w:r>
      <w:r>
        <w:rPr>
          <w:rFonts w:eastAsia="Times New Roman"/>
          <w:sz w:val="28"/>
          <w:szCs w:val="28"/>
        </w:rPr>
        <w:t xml:space="preserve">дителями школьников: </w:t>
      </w:r>
      <w:r w:rsidRPr="00921206">
        <w:rPr>
          <w:rFonts w:eastAsia="Times New Roman"/>
          <w:sz w:val="28"/>
          <w:szCs w:val="28"/>
        </w:rPr>
        <w:t>на предприятие, на приро</w:t>
      </w:r>
      <w:r>
        <w:rPr>
          <w:rFonts w:eastAsia="Times New Roman"/>
          <w:sz w:val="28"/>
          <w:szCs w:val="28"/>
        </w:rPr>
        <w:t xml:space="preserve">ду (проводятся как </w:t>
      </w:r>
      <w:r w:rsidRPr="00921206">
        <w:rPr>
          <w:rFonts w:eastAsia="Times New Roman"/>
          <w:sz w:val="28"/>
          <w:szCs w:val="28"/>
        </w:rPr>
        <w:t xml:space="preserve"> занятия с распределением среди школьников рол</w:t>
      </w:r>
      <w:r>
        <w:rPr>
          <w:rFonts w:eastAsia="Times New Roman"/>
          <w:sz w:val="28"/>
          <w:szCs w:val="28"/>
        </w:rPr>
        <w:t>ей и соответствующих им заданий)</w:t>
      </w:r>
      <w:r w:rsidRPr="00921206">
        <w:rPr>
          <w:rFonts w:eastAsia="Times New Roman"/>
          <w:sz w:val="28"/>
          <w:szCs w:val="28"/>
        </w:rPr>
        <w:t>;</w:t>
      </w:r>
    </w:p>
    <w:p w14:paraId="090BE94E" w14:textId="77777777" w:rsidR="009A3CDB" w:rsidRPr="009A3CDB" w:rsidRDefault="009A3CDB" w:rsidP="009A3CDB">
      <w:pPr>
        <w:pStyle w:val="a4"/>
        <w:numPr>
          <w:ilvl w:val="0"/>
          <w:numId w:val="18"/>
        </w:numPr>
        <w:tabs>
          <w:tab w:val="left" w:pos="885"/>
        </w:tabs>
        <w:ind w:left="0" w:right="175" w:firstLine="567"/>
        <w:contextualSpacing w:val="0"/>
        <w:jc w:val="both"/>
        <w:rPr>
          <w:rFonts w:eastAsia="Times New Roman"/>
          <w:sz w:val="28"/>
          <w:szCs w:val="28"/>
        </w:rPr>
      </w:pPr>
      <w:r w:rsidRPr="009A3CDB">
        <w:rPr>
          <w:rFonts w:eastAsia="Times New Roman"/>
          <w:sz w:val="28"/>
          <w:szCs w:val="28"/>
        </w:rPr>
        <w:t>поисковые экспедиции – вахты памяти,</w:t>
      </w:r>
      <w:r>
        <w:rPr>
          <w:rFonts w:eastAsia="Times New Roman"/>
          <w:sz w:val="28"/>
          <w:szCs w:val="28"/>
        </w:rPr>
        <w:t xml:space="preserve"> организуемые школьным волонтёрским</w:t>
      </w:r>
      <w:r w:rsidRPr="009A3CDB">
        <w:rPr>
          <w:rFonts w:eastAsia="Times New Roman"/>
          <w:sz w:val="28"/>
          <w:szCs w:val="28"/>
        </w:rPr>
        <w:t xml:space="preserve"> отрядом к местам боев Великой отечественной в</w:t>
      </w:r>
      <w:r>
        <w:rPr>
          <w:rFonts w:eastAsia="Times New Roman"/>
          <w:sz w:val="28"/>
          <w:szCs w:val="28"/>
        </w:rPr>
        <w:t>ойны.</w:t>
      </w:r>
    </w:p>
    <w:p w14:paraId="29020B36" w14:textId="77777777" w:rsidR="009A3CDB" w:rsidRPr="009A3CDB" w:rsidRDefault="009A3CDB" w:rsidP="009A3CDB">
      <w:pPr>
        <w:tabs>
          <w:tab w:val="left" w:pos="833"/>
        </w:tabs>
        <w:ind w:left="567" w:right="20"/>
        <w:jc w:val="both"/>
        <w:rPr>
          <w:rFonts w:eastAsia="Times New Roman"/>
          <w:sz w:val="28"/>
          <w:szCs w:val="28"/>
        </w:rPr>
      </w:pPr>
    </w:p>
    <w:p w14:paraId="4E74E118" w14:textId="77777777" w:rsidR="00B36AE9" w:rsidRPr="00B36AE9" w:rsidRDefault="00B36AE9" w:rsidP="00B36AE9">
      <w:pPr>
        <w:pStyle w:val="a4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b/>
          <w:iCs/>
          <w:color w:val="000000"/>
          <w:w w:val="0"/>
          <w:sz w:val="28"/>
          <w:szCs w:val="28"/>
        </w:rPr>
      </w:pPr>
      <w:r w:rsidRPr="00B36AE9">
        <w:rPr>
          <w:b/>
          <w:iCs/>
          <w:color w:val="000000"/>
          <w:w w:val="0"/>
          <w:sz w:val="28"/>
          <w:szCs w:val="28"/>
        </w:rPr>
        <w:t>4. ОСНОВНЫЕ НАПРАВЛЕНИЯ САМОАНАЛИЗА ВОСПИТАТЕЛЬНОЙ РАБОТЫ</w:t>
      </w:r>
    </w:p>
    <w:p w14:paraId="74EC44AF" w14:textId="77777777" w:rsidR="00B36AE9" w:rsidRPr="00B36AE9" w:rsidRDefault="00B36AE9" w:rsidP="00B36AE9">
      <w:pPr>
        <w:pStyle w:val="a4"/>
        <w:shd w:val="clear" w:color="auto" w:fill="FFFFFF"/>
        <w:tabs>
          <w:tab w:val="left" w:pos="993"/>
          <w:tab w:val="left" w:pos="1310"/>
        </w:tabs>
        <w:ind w:left="0" w:right="-1"/>
        <w:rPr>
          <w:b/>
          <w:iCs/>
          <w:color w:val="000000"/>
          <w:w w:val="0"/>
          <w:sz w:val="28"/>
          <w:szCs w:val="28"/>
        </w:rPr>
      </w:pPr>
    </w:p>
    <w:p w14:paraId="2713EE27" w14:textId="77777777" w:rsidR="00B36AE9" w:rsidRPr="00B36AE9" w:rsidRDefault="00B36AE9" w:rsidP="00B36AE9">
      <w:pPr>
        <w:adjustRightInd w:val="0"/>
        <w:ind w:right="-1" w:firstLine="567"/>
        <w:rPr>
          <w:sz w:val="28"/>
          <w:szCs w:val="28"/>
        </w:rPr>
      </w:pPr>
      <w:r w:rsidRPr="00B36AE9">
        <w:rPr>
          <w:sz w:val="28"/>
          <w:szCs w:val="28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14:paraId="42A41C51" w14:textId="77777777" w:rsidR="00B36AE9" w:rsidRPr="00B36AE9" w:rsidRDefault="00B36AE9" w:rsidP="00B36AE9">
      <w:pPr>
        <w:adjustRightInd w:val="0"/>
        <w:ind w:right="-1" w:firstLine="567"/>
        <w:rPr>
          <w:sz w:val="28"/>
          <w:szCs w:val="28"/>
        </w:rPr>
      </w:pPr>
      <w:r w:rsidRPr="00B36AE9">
        <w:rPr>
          <w:sz w:val="28"/>
          <w:szCs w:val="28"/>
        </w:rPr>
        <w:t xml:space="preserve">Самоанализ осуществляется ежегодно силами самой школы. </w:t>
      </w:r>
    </w:p>
    <w:p w14:paraId="2CDF3A93" w14:textId="77777777" w:rsidR="00B36AE9" w:rsidRPr="00B36AE9" w:rsidRDefault="00B36AE9" w:rsidP="00B36AE9">
      <w:pPr>
        <w:adjustRightInd w:val="0"/>
        <w:ind w:right="-1" w:firstLine="567"/>
        <w:rPr>
          <w:sz w:val="28"/>
          <w:szCs w:val="28"/>
        </w:rPr>
      </w:pPr>
      <w:r w:rsidRPr="00B36AE9">
        <w:rPr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14:paraId="0AD6E981" w14:textId="77777777" w:rsidR="00B36AE9" w:rsidRPr="00B36AE9" w:rsidRDefault="00B36AE9" w:rsidP="00B36AE9">
      <w:pPr>
        <w:adjustRightInd w:val="0"/>
        <w:ind w:right="-1" w:firstLine="567"/>
        <w:rPr>
          <w:sz w:val="28"/>
          <w:szCs w:val="28"/>
        </w:rPr>
      </w:pPr>
      <w:r w:rsidRPr="00B36AE9">
        <w:rPr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B36AE9">
        <w:rPr>
          <w:sz w:val="28"/>
          <w:szCs w:val="28"/>
        </w:rPr>
        <w:t>отношение</w:t>
      </w:r>
      <w:proofErr w:type="gramEnd"/>
      <w:r w:rsidRPr="00B36AE9">
        <w:rPr>
          <w:sz w:val="28"/>
          <w:szCs w:val="28"/>
        </w:rPr>
        <w:t xml:space="preserve"> как к воспитанникам, так и к педагогам, реализующим воспитательный процесс; </w:t>
      </w:r>
    </w:p>
    <w:p w14:paraId="71C8B401" w14:textId="77777777" w:rsidR="00B36AE9" w:rsidRPr="00B36AE9" w:rsidRDefault="00B36AE9" w:rsidP="00B36AE9">
      <w:pPr>
        <w:adjustRightInd w:val="0"/>
        <w:ind w:right="-1" w:firstLine="567"/>
        <w:rPr>
          <w:sz w:val="28"/>
          <w:szCs w:val="28"/>
        </w:rPr>
      </w:pPr>
      <w:r w:rsidRPr="00B36AE9">
        <w:rPr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14:paraId="3BAE88C5" w14:textId="77777777" w:rsidR="00B36AE9" w:rsidRPr="00B36AE9" w:rsidRDefault="00B36AE9" w:rsidP="00B36AE9">
      <w:pPr>
        <w:adjustRightInd w:val="0"/>
        <w:ind w:right="-1" w:firstLine="567"/>
        <w:rPr>
          <w:sz w:val="28"/>
          <w:szCs w:val="28"/>
        </w:rPr>
      </w:pPr>
      <w:r w:rsidRPr="00B36AE9">
        <w:rPr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14:paraId="31C1B187" w14:textId="77777777" w:rsidR="00B36AE9" w:rsidRPr="00B36AE9" w:rsidRDefault="00B36AE9" w:rsidP="00B36AE9">
      <w:pPr>
        <w:adjustRightInd w:val="0"/>
        <w:ind w:right="-1" w:firstLine="567"/>
        <w:rPr>
          <w:sz w:val="28"/>
          <w:szCs w:val="28"/>
        </w:rPr>
      </w:pPr>
      <w:r w:rsidRPr="00B36AE9">
        <w:rPr>
          <w:sz w:val="28"/>
          <w:szCs w:val="28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14:paraId="6EC45837" w14:textId="77777777" w:rsidR="00B36AE9" w:rsidRPr="00B36AE9" w:rsidRDefault="00B36AE9" w:rsidP="00B36AE9">
      <w:pPr>
        <w:adjustRightInd w:val="0"/>
        <w:ind w:right="-1" w:firstLine="567"/>
        <w:rPr>
          <w:iCs/>
          <w:sz w:val="28"/>
          <w:szCs w:val="28"/>
        </w:rPr>
      </w:pPr>
      <w:r w:rsidRPr="00B36AE9">
        <w:rPr>
          <w:sz w:val="28"/>
          <w:szCs w:val="28"/>
        </w:rPr>
        <w:t>Основными направлениями анализа организуемого в школе воспитательного процесса:</w:t>
      </w:r>
    </w:p>
    <w:p w14:paraId="7D791D74" w14:textId="77777777" w:rsidR="00B36AE9" w:rsidRPr="00B36AE9" w:rsidRDefault="00B36AE9" w:rsidP="00B36AE9">
      <w:pPr>
        <w:adjustRightInd w:val="0"/>
        <w:ind w:right="-1" w:firstLine="567"/>
        <w:rPr>
          <w:b/>
          <w:bCs/>
          <w:i/>
          <w:sz w:val="28"/>
          <w:szCs w:val="28"/>
        </w:rPr>
      </w:pPr>
      <w:r w:rsidRPr="00B36AE9">
        <w:rPr>
          <w:b/>
          <w:bCs/>
          <w:i/>
          <w:sz w:val="28"/>
          <w:szCs w:val="28"/>
        </w:rPr>
        <w:lastRenderedPageBreak/>
        <w:t xml:space="preserve">1. Результаты воспитания, социализации и саморазвития школьников. </w:t>
      </w:r>
    </w:p>
    <w:p w14:paraId="2A6BE580" w14:textId="77777777" w:rsidR="00B36AE9" w:rsidRPr="00B36AE9" w:rsidRDefault="00B36AE9" w:rsidP="00B36AE9">
      <w:pPr>
        <w:adjustRightInd w:val="0"/>
        <w:ind w:right="-1" w:firstLine="567"/>
        <w:rPr>
          <w:iCs/>
          <w:sz w:val="28"/>
          <w:szCs w:val="28"/>
        </w:rPr>
      </w:pPr>
      <w:r w:rsidRPr="00B36AE9">
        <w:rPr>
          <w:iCs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14:paraId="08502ACF" w14:textId="77777777" w:rsidR="00B36AE9" w:rsidRPr="00B36AE9" w:rsidRDefault="00B36AE9" w:rsidP="00B36AE9">
      <w:pPr>
        <w:adjustRightInd w:val="0"/>
        <w:ind w:right="-1" w:firstLine="567"/>
        <w:rPr>
          <w:iCs/>
          <w:sz w:val="28"/>
          <w:szCs w:val="28"/>
        </w:rPr>
      </w:pPr>
      <w:r w:rsidRPr="00B36AE9">
        <w:rPr>
          <w:iCs/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14:paraId="0686E95F" w14:textId="77777777" w:rsidR="00B36AE9" w:rsidRPr="00B36AE9" w:rsidRDefault="00B36AE9" w:rsidP="00B36AE9">
      <w:pPr>
        <w:adjustRightInd w:val="0"/>
        <w:ind w:right="-1" w:firstLine="567"/>
        <w:rPr>
          <w:iCs/>
          <w:sz w:val="28"/>
          <w:szCs w:val="28"/>
        </w:rPr>
      </w:pPr>
      <w:r w:rsidRPr="00B36AE9">
        <w:rPr>
          <w:iCs/>
          <w:sz w:val="28"/>
          <w:szCs w:val="28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</w:t>
      </w:r>
    </w:p>
    <w:p w14:paraId="00B38E66" w14:textId="77777777" w:rsidR="00B36AE9" w:rsidRPr="00B36AE9" w:rsidRDefault="00B36AE9" w:rsidP="00B36AE9">
      <w:pPr>
        <w:adjustRightInd w:val="0"/>
        <w:ind w:right="-1" w:firstLine="567"/>
        <w:rPr>
          <w:iCs/>
          <w:sz w:val="28"/>
          <w:szCs w:val="28"/>
        </w:rPr>
      </w:pPr>
      <w:r w:rsidRPr="00B36AE9">
        <w:rPr>
          <w:iCs/>
          <w:sz w:val="28"/>
          <w:szCs w:val="28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B36AE9">
        <w:rPr>
          <w:iCs/>
          <w:sz w:val="28"/>
          <w:szCs w:val="28"/>
        </w:rPr>
        <w:t>проблемы</w:t>
      </w:r>
      <w:proofErr w:type="gramEnd"/>
      <w:r w:rsidRPr="00B36AE9">
        <w:rPr>
          <w:iCs/>
          <w:sz w:val="28"/>
          <w:szCs w:val="28"/>
        </w:rPr>
        <w:t xml:space="preserve"> решить не удалось и почему; </w:t>
      </w:r>
      <w:proofErr w:type="gramStart"/>
      <w:r w:rsidRPr="00B36AE9">
        <w:rPr>
          <w:iCs/>
          <w:sz w:val="28"/>
          <w:szCs w:val="28"/>
        </w:rPr>
        <w:t>какие</w:t>
      </w:r>
      <w:proofErr w:type="gramEnd"/>
      <w:r w:rsidRPr="00B36AE9">
        <w:rPr>
          <w:iCs/>
          <w:sz w:val="28"/>
          <w:szCs w:val="28"/>
        </w:rPr>
        <w:t xml:space="preserve"> новые проблемы появились, над чем далее предстоит работать педагогическому коллективу.</w:t>
      </w:r>
    </w:p>
    <w:p w14:paraId="036A8AF7" w14:textId="77777777" w:rsidR="00B36AE9" w:rsidRPr="00B36AE9" w:rsidRDefault="00B36AE9" w:rsidP="00B36AE9">
      <w:pPr>
        <w:adjustRightInd w:val="0"/>
        <w:ind w:right="-1" w:firstLine="567"/>
        <w:rPr>
          <w:b/>
          <w:bCs/>
          <w:i/>
          <w:sz w:val="28"/>
          <w:szCs w:val="28"/>
        </w:rPr>
      </w:pPr>
      <w:r w:rsidRPr="00B36AE9">
        <w:rPr>
          <w:b/>
          <w:bCs/>
          <w:i/>
          <w:sz w:val="28"/>
          <w:szCs w:val="28"/>
        </w:rPr>
        <w:t>2. Состояние организуемой в школе совместной деятельности детей и взрослых.</w:t>
      </w:r>
    </w:p>
    <w:p w14:paraId="2961EA25" w14:textId="77777777" w:rsidR="00B36AE9" w:rsidRPr="00B36AE9" w:rsidRDefault="00B36AE9" w:rsidP="00B36AE9">
      <w:pPr>
        <w:adjustRightInd w:val="0"/>
        <w:ind w:firstLine="567"/>
        <w:rPr>
          <w:iCs/>
          <w:color w:val="000000"/>
          <w:sz w:val="28"/>
          <w:szCs w:val="28"/>
        </w:rPr>
      </w:pPr>
      <w:r w:rsidRPr="00B36AE9">
        <w:rPr>
          <w:iCs/>
          <w:sz w:val="28"/>
          <w:szCs w:val="28"/>
        </w:rPr>
        <w:t xml:space="preserve">Критерием, на основе которого осуществляется данный анализ, является наличие в школе </w:t>
      </w:r>
      <w:r w:rsidRPr="00B36AE9">
        <w:rPr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 w:rsidRPr="00B36AE9">
        <w:rPr>
          <w:iCs/>
          <w:sz w:val="28"/>
          <w:szCs w:val="28"/>
        </w:rPr>
        <w:t xml:space="preserve"> совместной деятельности детей и взрослых</w:t>
      </w:r>
      <w:r w:rsidRPr="00B36AE9">
        <w:rPr>
          <w:iCs/>
          <w:color w:val="000000"/>
          <w:sz w:val="28"/>
          <w:szCs w:val="28"/>
        </w:rPr>
        <w:t xml:space="preserve">. </w:t>
      </w:r>
    </w:p>
    <w:p w14:paraId="2C604632" w14:textId="77777777" w:rsidR="00B36AE9" w:rsidRPr="00B36AE9" w:rsidRDefault="00B36AE9" w:rsidP="00B36AE9">
      <w:pPr>
        <w:adjustRightInd w:val="0"/>
        <w:ind w:right="-1" w:firstLine="567"/>
        <w:rPr>
          <w:iCs/>
          <w:sz w:val="28"/>
          <w:szCs w:val="28"/>
        </w:rPr>
      </w:pPr>
      <w:r w:rsidRPr="00B36AE9">
        <w:rPr>
          <w:iCs/>
          <w:sz w:val="28"/>
          <w:szCs w:val="28"/>
        </w:rPr>
        <w:t xml:space="preserve">Осуществляется анализ заместителем директора по учебно - воспитательной работе, классными руководителями, Советом старшеклассников и родителями, хорошо знакомыми с деятельностью школы. </w:t>
      </w:r>
    </w:p>
    <w:p w14:paraId="0471C1EC" w14:textId="77777777" w:rsidR="00B36AE9" w:rsidRPr="00B36AE9" w:rsidRDefault="00B36AE9" w:rsidP="00B36AE9">
      <w:pPr>
        <w:adjustRightInd w:val="0"/>
        <w:ind w:right="-1" w:firstLine="567"/>
        <w:rPr>
          <w:iCs/>
          <w:sz w:val="28"/>
          <w:szCs w:val="28"/>
        </w:rPr>
      </w:pPr>
      <w:r w:rsidRPr="00B36AE9">
        <w:rPr>
          <w:iCs/>
          <w:sz w:val="28"/>
          <w:szCs w:val="28"/>
        </w:rPr>
        <w:t>Способами</w:t>
      </w:r>
      <w:r w:rsidRPr="00B36AE9">
        <w:rPr>
          <w:i/>
          <w:sz w:val="28"/>
          <w:szCs w:val="28"/>
        </w:rPr>
        <w:t xml:space="preserve"> </w:t>
      </w:r>
      <w:r w:rsidRPr="00B36AE9">
        <w:rPr>
          <w:iCs/>
          <w:sz w:val="28"/>
          <w:szCs w:val="28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14:paraId="1B293D16" w14:textId="77777777" w:rsidR="00B36AE9" w:rsidRPr="00B36AE9" w:rsidRDefault="00B36AE9" w:rsidP="00B36AE9">
      <w:pPr>
        <w:adjustRightInd w:val="0"/>
        <w:ind w:right="-1" w:firstLine="567"/>
        <w:rPr>
          <w:i/>
          <w:sz w:val="28"/>
          <w:szCs w:val="28"/>
        </w:rPr>
      </w:pPr>
      <w:r w:rsidRPr="00B36AE9">
        <w:rPr>
          <w:iCs/>
          <w:sz w:val="28"/>
          <w:szCs w:val="28"/>
        </w:rPr>
        <w:t xml:space="preserve">Внимание при этом сосредотачивается на вопросах, связанных </w:t>
      </w:r>
      <w:proofErr w:type="gramStart"/>
      <w:r w:rsidRPr="00B36AE9">
        <w:rPr>
          <w:iCs/>
          <w:sz w:val="28"/>
          <w:szCs w:val="28"/>
        </w:rPr>
        <w:t>с</w:t>
      </w:r>
      <w:proofErr w:type="gramEnd"/>
      <w:r w:rsidRPr="00B36AE9">
        <w:rPr>
          <w:iCs/>
          <w:sz w:val="28"/>
          <w:szCs w:val="28"/>
        </w:rPr>
        <w:t xml:space="preserve"> </w:t>
      </w:r>
    </w:p>
    <w:p w14:paraId="1819359F" w14:textId="77777777" w:rsidR="00B36AE9" w:rsidRPr="00B36AE9" w:rsidRDefault="00B36AE9" w:rsidP="00B36AE9">
      <w:pPr>
        <w:adjustRightInd w:val="0"/>
        <w:ind w:right="-1" w:firstLine="567"/>
        <w:rPr>
          <w:i/>
          <w:sz w:val="28"/>
          <w:szCs w:val="28"/>
        </w:rPr>
      </w:pPr>
      <w:r w:rsidRPr="00B36AE9">
        <w:rPr>
          <w:iCs/>
          <w:sz w:val="28"/>
          <w:szCs w:val="28"/>
        </w:rPr>
        <w:t xml:space="preserve">- качеством проводимых </w:t>
      </w:r>
      <w:r w:rsidRPr="00B36AE9">
        <w:rPr>
          <w:sz w:val="28"/>
          <w:szCs w:val="28"/>
        </w:rPr>
        <w:t>о</w:t>
      </w:r>
      <w:r w:rsidRPr="00B36AE9">
        <w:rPr>
          <w:color w:val="000000"/>
          <w:w w:val="0"/>
          <w:sz w:val="28"/>
          <w:szCs w:val="28"/>
        </w:rPr>
        <w:t xml:space="preserve">бщешкольных ключевых </w:t>
      </w:r>
      <w:r w:rsidRPr="00B36AE9">
        <w:rPr>
          <w:sz w:val="28"/>
          <w:szCs w:val="28"/>
        </w:rPr>
        <w:t>дел;</w:t>
      </w:r>
    </w:p>
    <w:p w14:paraId="1A2ACE92" w14:textId="77777777" w:rsidR="00B36AE9" w:rsidRPr="00B36AE9" w:rsidRDefault="00B36AE9" w:rsidP="00B36AE9">
      <w:pPr>
        <w:adjustRightInd w:val="0"/>
        <w:ind w:right="-1" w:firstLine="567"/>
        <w:rPr>
          <w:i/>
          <w:sz w:val="28"/>
          <w:szCs w:val="28"/>
        </w:rPr>
      </w:pPr>
      <w:r w:rsidRPr="00B36AE9">
        <w:rPr>
          <w:iCs/>
          <w:sz w:val="28"/>
          <w:szCs w:val="28"/>
        </w:rPr>
        <w:t>- качеством совместной деятельности классных руководителей и их классов;</w:t>
      </w:r>
    </w:p>
    <w:p w14:paraId="774382E7" w14:textId="77777777" w:rsidR="00B36AE9" w:rsidRPr="00B36AE9" w:rsidRDefault="00B36AE9" w:rsidP="00B36AE9">
      <w:pPr>
        <w:adjustRightInd w:val="0"/>
        <w:ind w:right="-1" w:firstLine="567"/>
        <w:rPr>
          <w:iCs/>
          <w:sz w:val="28"/>
          <w:szCs w:val="28"/>
        </w:rPr>
      </w:pPr>
      <w:r w:rsidRPr="00B36AE9">
        <w:rPr>
          <w:iCs/>
          <w:sz w:val="28"/>
          <w:szCs w:val="28"/>
        </w:rPr>
        <w:t>- качеством организуемой в школе</w:t>
      </w:r>
      <w:r w:rsidRPr="00B36AE9">
        <w:rPr>
          <w:sz w:val="28"/>
          <w:szCs w:val="28"/>
        </w:rPr>
        <w:t xml:space="preserve"> внеурочной деятельности;</w:t>
      </w:r>
    </w:p>
    <w:p w14:paraId="7401C187" w14:textId="77777777" w:rsidR="00B36AE9" w:rsidRPr="00B36AE9" w:rsidRDefault="00B36AE9" w:rsidP="00B36AE9">
      <w:pPr>
        <w:adjustRightInd w:val="0"/>
        <w:ind w:right="-1" w:firstLine="567"/>
        <w:rPr>
          <w:iCs/>
          <w:sz w:val="28"/>
          <w:szCs w:val="28"/>
        </w:rPr>
      </w:pPr>
      <w:r w:rsidRPr="00B36AE9">
        <w:rPr>
          <w:iCs/>
          <w:sz w:val="28"/>
          <w:szCs w:val="28"/>
        </w:rPr>
        <w:t>- качеством реализации личностно развивающего потенциала школьных уроков;</w:t>
      </w:r>
    </w:p>
    <w:p w14:paraId="026A45F8" w14:textId="77777777" w:rsidR="00B36AE9" w:rsidRPr="00B36AE9" w:rsidRDefault="00B36AE9" w:rsidP="00B36AE9">
      <w:pPr>
        <w:adjustRightInd w:val="0"/>
        <w:ind w:right="-1" w:firstLine="567"/>
        <w:rPr>
          <w:iCs/>
          <w:sz w:val="28"/>
          <w:szCs w:val="28"/>
        </w:rPr>
      </w:pPr>
      <w:r w:rsidRPr="00B36AE9">
        <w:rPr>
          <w:iCs/>
          <w:sz w:val="28"/>
          <w:szCs w:val="28"/>
        </w:rPr>
        <w:t xml:space="preserve">- качеством существующего в школе </w:t>
      </w:r>
      <w:r w:rsidRPr="00B36AE9">
        <w:rPr>
          <w:sz w:val="28"/>
          <w:szCs w:val="28"/>
        </w:rPr>
        <w:t>ученического самоуправления;</w:t>
      </w:r>
    </w:p>
    <w:p w14:paraId="420ADA30" w14:textId="77777777" w:rsidR="00B36AE9" w:rsidRPr="00B36AE9" w:rsidRDefault="00B36AE9" w:rsidP="00B36AE9">
      <w:pPr>
        <w:adjustRightInd w:val="0"/>
        <w:ind w:right="-1" w:firstLine="567"/>
        <w:rPr>
          <w:iCs/>
          <w:sz w:val="28"/>
          <w:szCs w:val="28"/>
        </w:rPr>
      </w:pPr>
      <w:r w:rsidRPr="00B36AE9">
        <w:rPr>
          <w:iCs/>
          <w:sz w:val="28"/>
          <w:szCs w:val="28"/>
        </w:rPr>
        <w:t>- качеством</w:t>
      </w:r>
      <w:r w:rsidRPr="00B36AE9">
        <w:rPr>
          <w:sz w:val="28"/>
          <w:szCs w:val="28"/>
        </w:rPr>
        <w:t xml:space="preserve"> функционирующих на базе школы д</w:t>
      </w:r>
      <w:r w:rsidRPr="00B36AE9">
        <w:rPr>
          <w:color w:val="000000"/>
          <w:w w:val="0"/>
          <w:sz w:val="28"/>
          <w:szCs w:val="28"/>
        </w:rPr>
        <w:t>етских общественных объединений;</w:t>
      </w:r>
    </w:p>
    <w:p w14:paraId="35614BE4" w14:textId="77777777" w:rsidR="00B36AE9" w:rsidRPr="00B36AE9" w:rsidRDefault="00B36AE9" w:rsidP="00B36AE9">
      <w:pPr>
        <w:adjustRightInd w:val="0"/>
        <w:ind w:right="-1" w:firstLine="567"/>
        <w:rPr>
          <w:iCs/>
          <w:sz w:val="28"/>
          <w:szCs w:val="28"/>
        </w:rPr>
      </w:pPr>
      <w:r w:rsidRPr="00B36AE9">
        <w:rPr>
          <w:iCs/>
          <w:sz w:val="28"/>
          <w:szCs w:val="28"/>
        </w:rPr>
        <w:t>- качеством</w:t>
      </w:r>
      <w:r w:rsidRPr="00B36AE9">
        <w:rPr>
          <w:rStyle w:val="CharAttribute484"/>
          <w:rFonts w:eastAsia="№Е"/>
          <w:i w:val="0"/>
          <w:szCs w:val="28"/>
        </w:rPr>
        <w:t xml:space="preserve"> </w:t>
      </w:r>
      <w:proofErr w:type="spellStart"/>
      <w:r w:rsidRPr="00B36AE9">
        <w:rPr>
          <w:rStyle w:val="CharAttribute484"/>
          <w:rFonts w:eastAsia="№Е"/>
          <w:i w:val="0"/>
          <w:szCs w:val="28"/>
        </w:rPr>
        <w:t>профориентационной</w:t>
      </w:r>
      <w:proofErr w:type="spellEnd"/>
      <w:r w:rsidRPr="00B36AE9">
        <w:rPr>
          <w:rStyle w:val="CharAttribute484"/>
          <w:rFonts w:eastAsia="№Е"/>
          <w:i w:val="0"/>
          <w:szCs w:val="28"/>
        </w:rPr>
        <w:t xml:space="preserve"> работы школы;</w:t>
      </w:r>
    </w:p>
    <w:p w14:paraId="70A93C3F" w14:textId="77777777" w:rsidR="00B36AE9" w:rsidRPr="00B36AE9" w:rsidRDefault="00B36AE9" w:rsidP="00B36AE9">
      <w:pPr>
        <w:adjustRightInd w:val="0"/>
        <w:ind w:right="-1" w:firstLine="567"/>
        <w:rPr>
          <w:iCs/>
          <w:sz w:val="28"/>
          <w:szCs w:val="28"/>
        </w:rPr>
      </w:pPr>
      <w:r w:rsidRPr="00B36AE9">
        <w:rPr>
          <w:iCs/>
          <w:sz w:val="28"/>
          <w:szCs w:val="28"/>
        </w:rPr>
        <w:t>- качеством</w:t>
      </w:r>
      <w:r w:rsidRPr="00B36AE9">
        <w:rPr>
          <w:color w:val="000000"/>
          <w:w w:val="0"/>
          <w:sz w:val="28"/>
          <w:szCs w:val="28"/>
        </w:rPr>
        <w:t xml:space="preserve"> организации предметно-эстетической среды школы;</w:t>
      </w:r>
    </w:p>
    <w:p w14:paraId="27793599" w14:textId="77777777" w:rsidR="00B36AE9" w:rsidRPr="00B36AE9" w:rsidRDefault="00B36AE9" w:rsidP="00B36AE9">
      <w:pPr>
        <w:adjustRightInd w:val="0"/>
        <w:ind w:right="-1" w:firstLine="567"/>
        <w:rPr>
          <w:iCs/>
          <w:sz w:val="28"/>
          <w:szCs w:val="28"/>
        </w:rPr>
      </w:pPr>
      <w:r w:rsidRPr="00B36AE9">
        <w:rPr>
          <w:iCs/>
          <w:sz w:val="28"/>
          <w:szCs w:val="28"/>
        </w:rPr>
        <w:t>- качеством взаимодействия школы и семей школьников.</w:t>
      </w:r>
    </w:p>
    <w:p w14:paraId="7009FA08" w14:textId="77777777" w:rsidR="00B36AE9" w:rsidRDefault="00B36AE9" w:rsidP="00B36AE9">
      <w:pPr>
        <w:adjustRightInd w:val="0"/>
        <w:ind w:right="-1" w:firstLine="567"/>
        <w:rPr>
          <w:sz w:val="28"/>
          <w:szCs w:val="28"/>
        </w:rPr>
      </w:pPr>
      <w:r w:rsidRPr="00B36AE9">
        <w:rPr>
          <w:iCs/>
          <w:sz w:val="28"/>
          <w:szCs w:val="28"/>
        </w:rPr>
        <w:t xml:space="preserve">Итогом самоанализа </w:t>
      </w:r>
      <w:r w:rsidRPr="00B36AE9">
        <w:rPr>
          <w:sz w:val="28"/>
          <w:szCs w:val="28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14:paraId="49CA01BD" w14:textId="77777777" w:rsidR="00175143" w:rsidRDefault="00175143" w:rsidP="00B36AE9">
      <w:pPr>
        <w:adjustRightInd w:val="0"/>
        <w:ind w:right="-1" w:firstLine="567"/>
        <w:rPr>
          <w:sz w:val="28"/>
          <w:szCs w:val="28"/>
        </w:rPr>
      </w:pPr>
    </w:p>
    <w:p w14:paraId="65B17AD0" w14:textId="77777777" w:rsidR="00175143" w:rsidRDefault="00175143" w:rsidP="00B36AE9">
      <w:pPr>
        <w:adjustRightInd w:val="0"/>
        <w:ind w:right="-1" w:firstLine="567"/>
        <w:rPr>
          <w:sz w:val="28"/>
          <w:szCs w:val="28"/>
        </w:rPr>
      </w:pPr>
    </w:p>
    <w:p w14:paraId="64C15E85" w14:textId="77777777" w:rsidR="00175143" w:rsidRDefault="00175143" w:rsidP="00B36AE9">
      <w:pPr>
        <w:adjustRightInd w:val="0"/>
        <w:ind w:right="-1" w:firstLine="567"/>
        <w:rPr>
          <w:sz w:val="28"/>
          <w:szCs w:val="28"/>
        </w:rPr>
      </w:pPr>
    </w:p>
    <w:p w14:paraId="6953EFCD" w14:textId="77777777" w:rsidR="00175143" w:rsidRDefault="00175143" w:rsidP="00B36AE9">
      <w:pPr>
        <w:adjustRightInd w:val="0"/>
        <w:ind w:right="-1" w:firstLine="567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5"/>
        <w:gridCol w:w="711"/>
        <w:gridCol w:w="480"/>
        <w:gridCol w:w="513"/>
        <w:gridCol w:w="1768"/>
        <w:gridCol w:w="358"/>
        <w:gridCol w:w="2800"/>
      </w:tblGrid>
      <w:tr w:rsidR="00420539" w:rsidRPr="006C31D0" w14:paraId="31A32155" w14:textId="77777777" w:rsidTr="00631267">
        <w:tc>
          <w:tcPr>
            <w:tcW w:w="10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5423835B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14:paraId="71732BDF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</w:rPr>
            </w:pPr>
            <w:r w:rsidRPr="006C31D0">
              <w:rPr>
                <w:rFonts w:eastAsia="№Е"/>
                <w:b/>
                <w:bCs/>
                <w:caps/>
                <w:color w:val="000000"/>
                <w:sz w:val="24"/>
              </w:rPr>
              <w:t xml:space="preserve">План воспитательной работы школы </w:t>
            </w:r>
          </w:p>
          <w:p w14:paraId="6A6706D7" w14:textId="77777777" w:rsidR="00420539" w:rsidRDefault="00B21E88" w:rsidP="00420539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</w:rPr>
            </w:pPr>
            <w:r>
              <w:rPr>
                <w:rFonts w:eastAsia="№Е"/>
                <w:b/>
                <w:bCs/>
                <w:caps/>
                <w:color w:val="000000"/>
                <w:sz w:val="24"/>
              </w:rPr>
              <w:t>на 2021-2022</w:t>
            </w:r>
            <w:r w:rsidR="00420539" w:rsidRPr="006C31D0">
              <w:rPr>
                <w:rFonts w:eastAsia="№Е"/>
                <w:b/>
                <w:bCs/>
                <w:caps/>
                <w:color w:val="000000"/>
                <w:sz w:val="24"/>
              </w:rPr>
              <w:t xml:space="preserve"> учебный год</w:t>
            </w:r>
          </w:p>
          <w:p w14:paraId="0D7E57A0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</w:rPr>
            </w:pPr>
            <w:r>
              <w:rPr>
                <w:rFonts w:eastAsia="№Е"/>
                <w:b/>
                <w:bCs/>
                <w:caps/>
                <w:color w:val="000000"/>
                <w:sz w:val="24"/>
              </w:rPr>
              <w:t>1-4 классы</w:t>
            </w:r>
          </w:p>
          <w:p w14:paraId="42F44FB8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</w:tc>
      </w:tr>
      <w:tr w:rsidR="00420539" w:rsidRPr="006C31D0" w14:paraId="0F7317B1" w14:textId="77777777" w:rsidTr="00631267">
        <w:tc>
          <w:tcPr>
            <w:tcW w:w="10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8B66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  <w:p w14:paraId="45EAB9DF" w14:textId="77777777" w:rsidR="00420539" w:rsidRPr="00E411F0" w:rsidRDefault="00420539" w:rsidP="00420539">
            <w:pPr>
              <w:ind w:right="-1"/>
              <w:jc w:val="center"/>
              <w:rPr>
                <w:rFonts w:eastAsia="№Е"/>
                <w:b/>
                <w:sz w:val="24"/>
              </w:rPr>
            </w:pPr>
            <w:r w:rsidRPr="00E411F0">
              <w:rPr>
                <w:rFonts w:eastAsia="№Е"/>
                <w:b/>
                <w:color w:val="000000"/>
                <w:sz w:val="24"/>
              </w:rPr>
              <w:t>Ключевые общешкольные дела</w:t>
            </w:r>
          </w:p>
          <w:p w14:paraId="58E9767A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</w:tc>
      </w:tr>
      <w:tr w:rsidR="00420539" w:rsidRPr="006C31D0" w14:paraId="5B94C2C8" w14:textId="77777777" w:rsidTr="0063126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08DF5" w14:textId="77777777" w:rsidR="00420539" w:rsidRPr="006C31D0" w:rsidRDefault="00420539" w:rsidP="00420539">
            <w:pPr>
              <w:ind w:right="-1"/>
              <w:rPr>
                <w:rFonts w:eastAsia="№Е"/>
                <w:color w:val="000000"/>
                <w:sz w:val="24"/>
              </w:rPr>
            </w:pPr>
          </w:p>
          <w:p w14:paraId="0C32D3BD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sz w:val="24"/>
              </w:rPr>
              <w:t>Дела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A413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14:paraId="1530190A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 xml:space="preserve">Классы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4795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>Ориентировочное</w:t>
            </w:r>
          </w:p>
          <w:p w14:paraId="56F00CBF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 xml:space="preserve">время </w:t>
            </w:r>
          </w:p>
          <w:p w14:paraId="5225F1B3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>проведения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329A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14:paraId="2CBFF7DE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>Ответственные</w:t>
            </w:r>
          </w:p>
        </w:tc>
      </w:tr>
      <w:tr w:rsidR="00420539" w:rsidRPr="006C31D0" w14:paraId="010C0710" w14:textId="77777777" w:rsidTr="0063126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6944" w14:textId="77777777" w:rsidR="00420539" w:rsidRPr="006C31D0" w:rsidRDefault="00420539" w:rsidP="0042053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6C31D0">
              <w:rPr>
                <w:color w:val="000000"/>
                <w:sz w:val="24"/>
              </w:rPr>
              <w:t>Торжественная линейка «Первый звонок»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4426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35C1" w14:textId="77777777" w:rsidR="00420539" w:rsidRPr="006C31D0" w:rsidRDefault="007577C1" w:rsidP="00631267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01.09.21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FFB0" w14:textId="77777777" w:rsidR="00420539" w:rsidRDefault="00F257B9" w:rsidP="00F257B9">
            <w:pPr>
              <w:ind w:right="-1"/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Педагог – организатор,</w:t>
            </w:r>
          </w:p>
          <w:p w14:paraId="315ABCDC" w14:textId="77777777" w:rsidR="00F257B9" w:rsidRPr="006C31D0" w:rsidRDefault="00F257B9" w:rsidP="00DD29C3">
            <w:pPr>
              <w:ind w:right="-1"/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420539" w:rsidRPr="00EC3C38" w14:paraId="3004CF27" w14:textId="77777777" w:rsidTr="0063126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9AB3" w14:textId="77777777" w:rsidR="00420539" w:rsidRPr="00BF3AEC" w:rsidRDefault="00420539" w:rsidP="00420539">
            <w:pPr>
              <w:rPr>
                <w:rFonts w:eastAsia="Calibri"/>
                <w:sz w:val="24"/>
                <w:lang w:eastAsia="en-US"/>
              </w:rPr>
            </w:pPr>
            <w:r w:rsidRPr="00BF3AEC">
              <w:rPr>
                <w:sz w:val="24"/>
              </w:rPr>
              <w:t>Мероприятия месячников безопасности  и гражданской защиты детей (</w:t>
            </w:r>
            <w:r w:rsidRPr="00BF3AEC">
              <w:rPr>
                <w:rFonts w:eastAsia="Calibri"/>
                <w:sz w:val="24"/>
                <w:lang w:eastAsia="en-US"/>
              </w:rPr>
              <w:t>по профилактике ДДТТ, пожарной безопасности, экст</w:t>
            </w:r>
            <w:r w:rsidR="00F257B9">
              <w:rPr>
                <w:rFonts w:eastAsia="Calibri"/>
                <w:sz w:val="24"/>
                <w:lang w:eastAsia="en-US"/>
              </w:rPr>
              <w:t>ремизма, терроризма</w:t>
            </w:r>
            <w:r w:rsidRPr="00BF3AEC">
              <w:rPr>
                <w:rFonts w:eastAsia="Calibri"/>
                <w:sz w:val="24"/>
                <w:lang w:eastAsia="en-US"/>
              </w:rPr>
              <w:t xml:space="preserve">, </w:t>
            </w:r>
            <w:r w:rsidRPr="00BF3AEC">
              <w:rPr>
                <w:sz w:val="24"/>
              </w:rPr>
              <w:t>учебно-тренировочная  эвакуация учащихся из здания)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8D1D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4670" w14:textId="77777777" w:rsidR="00420539" w:rsidRPr="006C31D0" w:rsidRDefault="00420539" w:rsidP="00631267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сентябрь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F34D" w14:textId="77777777" w:rsidR="00420539" w:rsidRPr="006C31D0" w:rsidRDefault="00DD29C3" w:rsidP="00420539">
            <w:pPr>
              <w:ind w:right="-1"/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 xml:space="preserve">Заместитель директора по </w:t>
            </w:r>
            <w:r w:rsidR="00420539">
              <w:rPr>
                <w:rFonts w:eastAsia="Batang"/>
                <w:color w:val="000000"/>
                <w:sz w:val="24"/>
              </w:rPr>
              <w:t>ВР, педагог – организатор, учитель ОБЖ</w:t>
            </w:r>
          </w:p>
        </w:tc>
      </w:tr>
      <w:tr w:rsidR="00420539" w:rsidRPr="006C31D0" w14:paraId="5C786A20" w14:textId="77777777" w:rsidTr="0063126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C178" w14:textId="77777777" w:rsidR="00420539" w:rsidRPr="006C31D0" w:rsidRDefault="00420539" w:rsidP="00420539">
            <w:pPr>
              <w:rPr>
                <w:rFonts w:eastAsia="№Е"/>
                <w:color w:val="000000"/>
                <w:sz w:val="24"/>
              </w:rPr>
            </w:pPr>
            <w:r w:rsidRPr="006C31D0">
              <w:rPr>
                <w:sz w:val="24"/>
              </w:rPr>
              <w:t>Осенний День Здоровья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FC2D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0D2F" w14:textId="77777777" w:rsidR="00420539" w:rsidRPr="006C31D0" w:rsidRDefault="00420539" w:rsidP="00631267">
            <w:pPr>
              <w:ind w:firstLine="851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сентябрь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9ED1" w14:textId="77777777" w:rsidR="00420539" w:rsidRPr="006C31D0" w:rsidRDefault="00420539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Учитель физкультуры</w:t>
            </w:r>
          </w:p>
        </w:tc>
      </w:tr>
      <w:tr w:rsidR="00420539" w:rsidRPr="006C31D0" w14:paraId="3FEE95F3" w14:textId="77777777" w:rsidTr="0063126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424B" w14:textId="77777777" w:rsidR="00420539" w:rsidRPr="006C31D0" w:rsidRDefault="00420539" w:rsidP="00420539">
            <w:pPr>
              <w:rPr>
                <w:rFonts w:eastAsia="№Е"/>
                <w:color w:val="000000"/>
                <w:sz w:val="24"/>
              </w:rPr>
            </w:pPr>
            <w:r>
              <w:rPr>
                <w:sz w:val="24"/>
              </w:rPr>
              <w:t xml:space="preserve">Мероприятия месячника правового воспитания и профилактики правонарушений. </w:t>
            </w:r>
            <w:r w:rsidRPr="00A939B6">
              <w:rPr>
                <w:sz w:val="24"/>
              </w:rPr>
              <w:t>Единый день проф</w:t>
            </w:r>
            <w:r>
              <w:rPr>
                <w:sz w:val="24"/>
              </w:rPr>
              <w:t>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E39B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792A" w14:textId="77777777" w:rsidR="00420539" w:rsidRPr="006C31D0" w:rsidRDefault="00420539" w:rsidP="00631267">
            <w:pPr>
              <w:ind w:firstLine="851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октябрь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2183" w14:textId="77777777" w:rsidR="00420539" w:rsidRPr="006C31D0" w:rsidRDefault="00DD29C3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 xml:space="preserve">Заместитель директора по </w:t>
            </w:r>
            <w:r w:rsidR="00420539">
              <w:rPr>
                <w:rFonts w:eastAsia="Batang"/>
                <w:color w:val="000000"/>
                <w:sz w:val="24"/>
              </w:rPr>
              <w:t>ВР, педагог – организатор, классные руководители.</w:t>
            </w:r>
          </w:p>
        </w:tc>
      </w:tr>
      <w:tr w:rsidR="00420539" w:rsidRPr="006C31D0" w14:paraId="63B933FA" w14:textId="77777777" w:rsidTr="0063126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72AE" w14:textId="77777777" w:rsidR="00420539" w:rsidRPr="00CA3548" w:rsidRDefault="00420539" w:rsidP="00420539">
            <w:pPr>
              <w:rPr>
                <w:rFonts w:eastAsia="№Е"/>
                <w:sz w:val="24"/>
              </w:rPr>
            </w:pPr>
            <w:r w:rsidRPr="00CA3548">
              <w:rPr>
                <w:sz w:val="24"/>
              </w:rPr>
              <w:t>День учителя в школе: акция по поздравлению учителей, учителей-ветеранов педагогическо</w:t>
            </w:r>
            <w:r w:rsidR="00F257B9">
              <w:rPr>
                <w:sz w:val="24"/>
              </w:rPr>
              <w:t>го труда, К</w:t>
            </w:r>
            <w:r w:rsidRPr="00CA3548">
              <w:rPr>
                <w:sz w:val="24"/>
              </w:rPr>
              <w:t>онцертная программа.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4A29" w14:textId="77777777" w:rsidR="00420539" w:rsidRPr="00CA3548" w:rsidRDefault="00420539" w:rsidP="00420539">
            <w:pPr>
              <w:ind w:right="-1"/>
              <w:jc w:val="center"/>
              <w:rPr>
                <w:rFonts w:eastAsia="№Е"/>
                <w:sz w:val="24"/>
              </w:rPr>
            </w:pPr>
            <w:r w:rsidRPr="00CA3548">
              <w:rPr>
                <w:rFonts w:eastAsia="№Е"/>
                <w:sz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F5A3" w14:textId="77777777" w:rsidR="00420539" w:rsidRPr="00CA3548" w:rsidRDefault="00420539" w:rsidP="00631267">
            <w:pPr>
              <w:ind w:firstLine="851"/>
              <w:rPr>
                <w:rFonts w:eastAsia="№Е"/>
                <w:sz w:val="24"/>
              </w:rPr>
            </w:pPr>
            <w:r w:rsidRPr="00CA3548">
              <w:rPr>
                <w:rFonts w:eastAsia="№Е"/>
                <w:sz w:val="24"/>
              </w:rPr>
              <w:t>октябрь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59E4" w14:textId="77777777" w:rsidR="00420539" w:rsidRPr="00CA3548" w:rsidRDefault="00420539" w:rsidP="00420539">
            <w:pPr>
              <w:rPr>
                <w:rFonts w:eastAsia="Batang"/>
                <w:sz w:val="24"/>
              </w:rPr>
            </w:pPr>
            <w:r w:rsidRPr="00CA3548">
              <w:rPr>
                <w:rFonts w:eastAsia="Batang"/>
                <w:sz w:val="24"/>
              </w:rPr>
              <w:t xml:space="preserve">Заместитель директора по </w:t>
            </w:r>
            <w:r>
              <w:rPr>
                <w:rFonts w:eastAsia="Batang"/>
                <w:sz w:val="24"/>
              </w:rPr>
              <w:t>У</w:t>
            </w:r>
            <w:r w:rsidR="00DD29C3">
              <w:rPr>
                <w:rFonts w:eastAsia="Batang"/>
                <w:sz w:val="24"/>
              </w:rPr>
              <w:t xml:space="preserve">ВР, </w:t>
            </w:r>
            <w:r w:rsidR="00DD29C3">
              <w:rPr>
                <w:rFonts w:eastAsia="Batang"/>
                <w:color w:val="000000"/>
                <w:sz w:val="24"/>
              </w:rPr>
              <w:t>педагог – организатор, классные руководители</w:t>
            </w:r>
          </w:p>
        </w:tc>
      </w:tr>
      <w:tr w:rsidR="00420539" w:rsidRPr="006C31D0" w14:paraId="6A1A165F" w14:textId="77777777" w:rsidTr="0063126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E7D8" w14:textId="77777777" w:rsidR="00420539" w:rsidRPr="006C31D0" w:rsidRDefault="00420539" w:rsidP="00420539">
            <w:pPr>
              <w:rPr>
                <w:rFonts w:eastAsia="№Е"/>
                <w:color w:val="000000"/>
                <w:sz w:val="24"/>
              </w:rPr>
            </w:pPr>
            <w:r>
              <w:rPr>
                <w:sz w:val="24"/>
              </w:rPr>
              <w:t>Праздник Осени. Конкурс</w:t>
            </w:r>
            <w:r w:rsidRPr="00A939B6">
              <w:rPr>
                <w:sz w:val="24"/>
              </w:rPr>
              <w:t xml:space="preserve"> поделок из </w:t>
            </w:r>
            <w:r>
              <w:rPr>
                <w:sz w:val="24"/>
              </w:rPr>
              <w:t>природного и бросового материала.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2423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FDF4" w14:textId="77777777" w:rsidR="00420539" w:rsidRPr="006C31D0" w:rsidRDefault="00420539" w:rsidP="00631267">
            <w:pPr>
              <w:ind w:firstLine="851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октябрь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25B3" w14:textId="77777777" w:rsidR="00420539" w:rsidRPr="006C31D0" w:rsidRDefault="00420539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педагог</w:t>
            </w:r>
            <w:r w:rsidR="00DD29C3">
              <w:rPr>
                <w:rFonts w:eastAsia="Batang"/>
                <w:color w:val="000000"/>
                <w:sz w:val="24"/>
              </w:rPr>
              <w:t xml:space="preserve"> – организатор, </w:t>
            </w:r>
            <w:r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5C37D5" w:rsidRPr="006C31D0" w14:paraId="7389D26D" w14:textId="77777777" w:rsidTr="0063126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3A8F" w14:textId="740EBFE5" w:rsidR="005C37D5" w:rsidRDefault="005C37D5" w:rsidP="00420539">
            <w:pPr>
              <w:rPr>
                <w:sz w:val="24"/>
              </w:rPr>
            </w:pPr>
            <w:r>
              <w:t>Мероприятие, посвященное Дню Народного Единства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6DA6" w14:textId="74E4991E" w:rsidR="005C37D5" w:rsidRDefault="005C37D5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29C8" w14:textId="00D30784" w:rsidR="005C37D5" w:rsidRDefault="005C37D5" w:rsidP="00631267">
            <w:pPr>
              <w:ind w:firstLine="851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ноябрь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CB80" w14:textId="77777777" w:rsidR="005C37D5" w:rsidRDefault="005C37D5" w:rsidP="00420539">
            <w:pPr>
              <w:rPr>
                <w:rFonts w:eastAsia="Batang"/>
                <w:color w:val="000000"/>
                <w:sz w:val="24"/>
              </w:rPr>
            </w:pPr>
          </w:p>
        </w:tc>
      </w:tr>
      <w:tr w:rsidR="00420539" w:rsidRPr="006C31D0" w14:paraId="286A80E3" w14:textId="77777777" w:rsidTr="0063126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2C42" w14:textId="77777777" w:rsidR="00420539" w:rsidRDefault="00420539" w:rsidP="00420539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 месячника взаимодействия семьи и школы:</w:t>
            </w:r>
            <w:r>
              <w:rPr>
                <w:rFonts w:eastAsia="Arial Unicode MS"/>
                <w:sz w:val="24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891C" w14:textId="77777777" w:rsidR="00420539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ECAA" w14:textId="77777777" w:rsidR="00420539" w:rsidRDefault="00420539" w:rsidP="00631267">
            <w:pPr>
              <w:ind w:firstLine="851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ноябрь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E20B" w14:textId="77777777" w:rsidR="00420539" w:rsidRDefault="00420539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Заместитель директора по УВР, педагог – организатор классные руководители</w:t>
            </w:r>
          </w:p>
        </w:tc>
      </w:tr>
      <w:tr w:rsidR="00420539" w:rsidRPr="006C31D0" w14:paraId="4974806D" w14:textId="77777777" w:rsidTr="0063126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437B" w14:textId="77777777" w:rsidR="00420539" w:rsidRDefault="00420539" w:rsidP="00420539">
            <w:pPr>
              <w:rPr>
                <w:sz w:val="24"/>
              </w:rPr>
            </w:pPr>
            <w:r>
              <w:rPr>
                <w:sz w:val="24"/>
              </w:rPr>
              <w:t xml:space="preserve">День правовой защиты детей. </w:t>
            </w:r>
            <w:r w:rsidRPr="005B6ABC">
              <w:rPr>
                <w:sz w:val="24"/>
              </w:rPr>
              <w:t xml:space="preserve"> Анкетирование учащихся на случай нарушения их прав и свобод в школе и семье.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964E" w14:textId="77777777" w:rsidR="00420539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1942" w14:textId="77777777" w:rsidR="00420539" w:rsidRDefault="00420539" w:rsidP="00631267">
            <w:pPr>
              <w:ind w:firstLine="851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ноябрь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DA89" w14:textId="77777777" w:rsidR="00420539" w:rsidRDefault="00420539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420539" w:rsidRPr="006C31D0" w14:paraId="04744462" w14:textId="77777777" w:rsidTr="0063126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BA74" w14:textId="77777777" w:rsidR="00420539" w:rsidRPr="00E54C1A" w:rsidRDefault="00420539" w:rsidP="0042053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Мероприятия месячника эстетического воспитания в школе. Новый год в школе:</w:t>
            </w:r>
            <w:r w:rsidRPr="00A939B6">
              <w:rPr>
                <w:color w:val="000000"/>
                <w:sz w:val="24"/>
              </w:rPr>
              <w:t xml:space="preserve"> украше</w:t>
            </w:r>
            <w:r>
              <w:rPr>
                <w:color w:val="000000"/>
                <w:sz w:val="24"/>
              </w:rPr>
              <w:t>ние кабинетов, оформление окон, к</w:t>
            </w:r>
            <w:r w:rsidRPr="00A939B6"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нкурс рисунков, поделок, утренник.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BA58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C9BE" w14:textId="77777777" w:rsidR="00420539" w:rsidRPr="006C31D0" w:rsidRDefault="00420539" w:rsidP="00631267">
            <w:pPr>
              <w:ind w:firstLine="851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декабрь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3698" w14:textId="77777777" w:rsidR="00420539" w:rsidRPr="006C31D0" w:rsidRDefault="00420539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Заместитель директора по УВР, педагог – организатор классные руководители</w:t>
            </w:r>
          </w:p>
        </w:tc>
      </w:tr>
      <w:tr w:rsidR="00420539" w:rsidRPr="006C31D0" w14:paraId="1AD7E840" w14:textId="77777777" w:rsidTr="0063126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0AF0" w14:textId="77777777" w:rsidR="00420539" w:rsidRPr="00563B60" w:rsidRDefault="00420539" w:rsidP="00420539">
            <w:pPr>
              <w:rPr>
                <w:sz w:val="24"/>
              </w:rPr>
            </w:pPr>
            <w:r>
              <w:rPr>
                <w:sz w:val="24"/>
              </w:rPr>
              <w:t xml:space="preserve">Час памяти «Блокада Ленинграда»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80E4" w14:textId="77777777" w:rsidR="00420539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6D4A" w14:textId="77777777" w:rsidR="00420539" w:rsidRDefault="00420539" w:rsidP="00631267">
            <w:pPr>
              <w:ind w:firstLine="851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январь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8E25" w14:textId="77777777" w:rsidR="00420539" w:rsidRDefault="00420539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педагог – организатор классные руководители</w:t>
            </w:r>
          </w:p>
        </w:tc>
      </w:tr>
      <w:tr w:rsidR="00420539" w:rsidRPr="006C31D0" w14:paraId="14E66B0C" w14:textId="77777777" w:rsidTr="0063126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ABAD" w14:textId="7D4043D5" w:rsidR="00420539" w:rsidRDefault="00420539" w:rsidP="00DD29C3">
            <w:pPr>
              <w:rPr>
                <w:sz w:val="24"/>
              </w:rPr>
            </w:pPr>
            <w:r>
              <w:rPr>
                <w:sz w:val="24"/>
              </w:rPr>
              <w:t>Мероприятия месячника гражданского и патриотического</w:t>
            </w:r>
            <w:r w:rsidR="00925BDF">
              <w:rPr>
                <w:sz w:val="24"/>
              </w:rPr>
              <w:t xml:space="preserve"> воспитания: «Веселые старты», </w:t>
            </w:r>
            <w:r>
              <w:rPr>
                <w:sz w:val="24"/>
              </w:rPr>
              <w:t>акция по поздравлению пап и дедуш</w:t>
            </w:r>
            <w:r w:rsidR="00925BDF">
              <w:rPr>
                <w:sz w:val="24"/>
              </w:rPr>
              <w:t>ек, мальчиков, конкурс рисунков.</w:t>
            </w:r>
            <w:r>
              <w:rPr>
                <w:sz w:val="24"/>
              </w:rPr>
              <w:t xml:space="preserve"> Уроки мужества.</w:t>
            </w:r>
          </w:p>
          <w:p w14:paraId="56C7F02D" w14:textId="77777777" w:rsidR="00631267" w:rsidRPr="003A7ABB" w:rsidRDefault="00631267" w:rsidP="00DD29C3">
            <w:pPr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D081" w14:textId="77777777" w:rsidR="00420539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BCC1" w14:textId="77777777" w:rsidR="00420539" w:rsidRDefault="00420539" w:rsidP="00631267">
            <w:pPr>
              <w:ind w:firstLine="851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февраль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146E" w14:textId="77777777" w:rsidR="00420539" w:rsidRDefault="00420539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Заместитель директора по УВР, педагог – организатор классные руководители, учитель физкультуры</w:t>
            </w:r>
          </w:p>
        </w:tc>
      </w:tr>
      <w:tr w:rsidR="00420539" w:rsidRPr="006C31D0" w14:paraId="2CDDCE2C" w14:textId="77777777" w:rsidTr="0063126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6FD8" w14:textId="77777777" w:rsidR="00420539" w:rsidRPr="001D1820" w:rsidRDefault="00420539" w:rsidP="00420539">
            <w:pPr>
              <w:rPr>
                <w:sz w:val="24"/>
              </w:rPr>
            </w:pPr>
            <w:r w:rsidRPr="001D1820">
              <w:rPr>
                <w:sz w:val="24"/>
              </w:rPr>
              <w:lastRenderedPageBreak/>
              <w:t>Неделя начальных классов</w:t>
            </w:r>
            <w:r>
              <w:rPr>
                <w:sz w:val="24"/>
              </w:rPr>
              <w:t xml:space="preserve"> (викторины, интеллектуальные игры, конкурсные программы)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8C0E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E614" w14:textId="77777777" w:rsidR="00420539" w:rsidRPr="006C31D0" w:rsidRDefault="00420539" w:rsidP="00631267">
            <w:pPr>
              <w:ind w:firstLine="851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февраль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63CF" w14:textId="77777777" w:rsidR="00420539" w:rsidRPr="006C31D0" w:rsidRDefault="00420539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МО учителей начальных классов</w:t>
            </w:r>
          </w:p>
        </w:tc>
      </w:tr>
      <w:tr w:rsidR="00420539" w:rsidRPr="006C31D0" w14:paraId="22C7E2F5" w14:textId="77777777" w:rsidTr="0063126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3CE2" w14:textId="77777777" w:rsidR="00420539" w:rsidRDefault="00420539" w:rsidP="00420539">
            <w:pPr>
              <w:rPr>
                <w:sz w:val="24"/>
              </w:rPr>
            </w:pPr>
            <w:r>
              <w:rPr>
                <w:sz w:val="24"/>
              </w:rPr>
              <w:t>Мероприятия месячника интеллектуального воспитания «Умники и умницы».</w:t>
            </w:r>
            <w:r w:rsidRPr="00124057">
              <w:rPr>
                <w:sz w:val="24"/>
              </w:rPr>
              <w:t xml:space="preserve"> День науки</w:t>
            </w:r>
            <w:r>
              <w:rPr>
                <w:sz w:val="24"/>
              </w:rPr>
              <w:t xml:space="preserve"> в школе: защита проектов и исследовательских работ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8E34" w14:textId="77777777" w:rsidR="00420539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5482" w14:textId="77777777" w:rsidR="00420539" w:rsidRDefault="00420539" w:rsidP="00631267">
            <w:pPr>
              <w:ind w:firstLine="851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март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BD32" w14:textId="77777777" w:rsidR="00420539" w:rsidRDefault="00420539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Заместитель директора по УВР, педагог – организатор, классные руководители</w:t>
            </w:r>
          </w:p>
        </w:tc>
      </w:tr>
      <w:tr w:rsidR="00420539" w:rsidRPr="006C31D0" w14:paraId="7BDFB3B3" w14:textId="77777777" w:rsidTr="0063126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A8E5" w14:textId="77777777" w:rsidR="00420539" w:rsidRPr="00A939B6" w:rsidRDefault="00420539" w:rsidP="00420539">
            <w:pPr>
              <w:rPr>
                <w:sz w:val="24"/>
              </w:rPr>
            </w:pPr>
            <w:r>
              <w:rPr>
                <w:sz w:val="24"/>
              </w:rPr>
              <w:t>8 Марта в школе: конкурс рисунков, акция по поздравлению мам, бабушек, девочек, у</w:t>
            </w:r>
            <w:r w:rsidRPr="00A939B6">
              <w:rPr>
                <w:sz w:val="24"/>
              </w:rPr>
              <w:t>тр</w:t>
            </w:r>
            <w:r>
              <w:rPr>
                <w:sz w:val="24"/>
              </w:rPr>
              <w:t>енник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4101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A36B" w14:textId="77777777" w:rsidR="00420539" w:rsidRPr="006C31D0" w:rsidRDefault="00420539" w:rsidP="00631267">
            <w:pPr>
              <w:ind w:firstLine="851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март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3AD3" w14:textId="77777777" w:rsidR="00420539" w:rsidRPr="006C31D0" w:rsidRDefault="00420539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педагог – организатор классные руководители</w:t>
            </w:r>
          </w:p>
        </w:tc>
      </w:tr>
      <w:tr w:rsidR="00420539" w:rsidRPr="006C31D0" w14:paraId="6A4899D7" w14:textId="77777777" w:rsidTr="0063126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CE64" w14:textId="77777777" w:rsidR="00420539" w:rsidRPr="00124057" w:rsidRDefault="00420539" w:rsidP="00420539">
            <w:pPr>
              <w:rPr>
                <w:sz w:val="24"/>
              </w:rPr>
            </w:pPr>
            <w:r>
              <w:rPr>
                <w:sz w:val="24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AF9D" w14:textId="77777777" w:rsidR="00420539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F957" w14:textId="77777777" w:rsidR="00420539" w:rsidRDefault="00420539" w:rsidP="00631267">
            <w:pPr>
              <w:ind w:firstLine="851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апрель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809B" w14:textId="77777777" w:rsidR="00420539" w:rsidRDefault="00DD29C3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 xml:space="preserve">Заместитель директора по </w:t>
            </w:r>
            <w:r w:rsidR="00420539">
              <w:rPr>
                <w:rFonts w:eastAsia="Batang"/>
                <w:color w:val="000000"/>
                <w:sz w:val="24"/>
              </w:rPr>
              <w:t>ВР, педагог – организатор классные руководители</w:t>
            </w:r>
          </w:p>
        </w:tc>
      </w:tr>
      <w:tr w:rsidR="00420539" w:rsidRPr="006C31D0" w14:paraId="53CF4AF7" w14:textId="77777777" w:rsidTr="0063126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BDA5" w14:textId="77777777" w:rsidR="00420539" w:rsidRDefault="00420539" w:rsidP="00420539">
            <w:pPr>
              <w:rPr>
                <w:sz w:val="24"/>
              </w:rPr>
            </w:pPr>
            <w:r>
              <w:rPr>
                <w:sz w:val="24"/>
              </w:rPr>
              <w:t>День космонавтики: конкурс рисунков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5C66" w14:textId="77777777" w:rsidR="00420539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9FD3" w14:textId="77777777" w:rsidR="00420539" w:rsidRDefault="00420539" w:rsidP="00631267">
            <w:pPr>
              <w:ind w:firstLine="851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апрель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5BA3" w14:textId="77777777" w:rsidR="00420539" w:rsidRDefault="00420539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педагог – организатор классные руководители</w:t>
            </w:r>
          </w:p>
        </w:tc>
      </w:tr>
      <w:tr w:rsidR="00420539" w:rsidRPr="006C31D0" w14:paraId="67E639CF" w14:textId="77777777" w:rsidTr="0063126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BBE6" w14:textId="77777777" w:rsidR="00420539" w:rsidRPr="006C31D0" w:rsidRDefault="00420539" w:rsidP="00420539">
            <w:pPr>
              <w:rPr>
                <w:sz w:val="24"/>
              </w:rPr>
            </w:pPr>
            <w:r>
              <w:rPr>
                <w:color w:val="1C1C1C"/>
                <w:sz w:val="24"/>
              </w:rPr>
              <w:t>Итоговая в</w:t>
            </w:r>
            <w:r w:rsidRPr="009F1046">
              <w:rPr>
                <w:color w:val="1C1C1C"/>
                <w:sz w:val="24"/>
              </w:rPr>
              <w:t>ыставка детского творчества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3C0C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7BDE" w14:textId="77777777" w:rsidR="00420539" w:rsidRPr="006C31D0" w:rsidRDefault="00420539" w:rsidP="00631267">
            <w:pPr>
              <w:ind w:firstLine="851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апрель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AF84" w14:textId="77777777" w:rsidR="00420539" w:rsidRPr="006C31D0" w:rsidRDefault="00DD29C3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 xml:space="preserve">Заместитель директора по </w:t>
            </w:r>
            <w:r w:rsidR="00420539">
              <w:rPr>
                <w:rFonts w:eastAsia="Batang"/>
                <w:color w:val="000000"/>
                <w:sz w:val="24"/>
              </w:rPr>
              <w:t>ВР, руководители кружков, классные руководители</w:t>
            </w:r>
          </w:p>
        </w:tc>
      </w:tr>
      <w:tr w:rsidR="00420539" w:rsidRPr="006C31D0" w14:paraId="7BFD6BAB" w14:textId="77777777" w:rsidTr="0063126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B8C2" w14:textId="77777777" w:rsidR="00420539" w:rsidRPr="00DE6382" w:rsidRDefault="00420539" w:rsidP="00DD29C3">
            <w:pPr>
              <w:rPr>
                <w:color w:val="1C1C1C"/>
                <w:sz w:val="24"/>
              </w:rPr>
            </w:pPr>
            <w:r>
              <w:rPr>
                <w:color w:val="1C1C1C"/>
                <w:sz w:val="24"/>
              </w:rPr>
              <w:t>Мероприятия месячника ЗОЖ «Здоровое поколение</w:t>
            </w:r>
            <w:r w:rsidR="00DD29C3">
              <w:rPr>
                <w:color w:val="1C1C1C"/>
                <w:sz w:val="24"/>
              </w:rPr>
              <w:t xml:space="preserve">», </w:t>
            </w:r>
            <w:r w:rsidRPr="00A939B6">
              <w:rPr>
                <w:sz w:val="24"/>
              </w:rPr>
              <w:t>Весенний День здоровья</w:t>
            </w:r>
            <w:r>
              <w:rPr>
                <w:sz w:val="24"/>
              </w:rPr>
              <w:t>.</w:t>
            </w:r>
            <w:r w:rsidRPr="00DE6382">
              <w:rPr>
                <w:sz w:val="24"/>
              </w:rPr>
              <w:t xml:space="preserve"> Акция "Школа против курения"</w:t>
            </w:r>
            <w:r>
              <w:rPr>
                <w:sz w:val="24"/>
              </w:rPr>
              <w:t>. Туристические походы.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95F0" w14:textId="77777777" w:rsidR="00420539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D927" w14:textId="77777777" w:rsidR="00420539" w:rsidRDefault="00420539" w:rsidP="00631267">
            <w:pPr>
              <w:ind w:firstLine="851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май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7326" w14:textId="77777777" w:rsidR="00420539" w:rsidRDefault="00DD29C3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 xml:space="preserve">Заместитель директора по </w:t>
            </w:r>
            <w:r w:rsidR="00420539">
              <w:rPr>
                <w:rFonts w:eastAsia="Batang"/>
                <w:color w:val="000000"/>
                <w:sz w:val="24"/>
              </w:rPr>
              <w:t>ВР, педагог – организатор классные руководители, учитель физкультуры</w:t>
            </w:r>
          </w:p>
        </w:tc>
      </w:tr>
      <w:tr w:rsidR="00420539" w:rsidRPr="006C31D0" w14:paraId="3629AE41" w14:textId="77777777" w:rsidTr="0063126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6A6B" w14:textId="77777777" w:rsidR="00420539" w:rsidRPr="00EC3C38" w:rsidRDefault="00420539" w:rsidP="00420539">
            <w:pPr>
              <w:rPr>
                <w:color w:val="1C1C1C"/>
                <w:sz w:val="24"/>
              </w:rPr>
            </w:pPr>
            <w:proofErr w:type="gramStart"/>
            <w:r>
              <w:rPr>
                <w:color w:val="1C1C1C"/>
                <w:sz w:val="24"/>
              </w:rPr>
              <w:t>День Победы: акции «Бессмертный полк», «С праздником, ветеран!», концерт</w:t>
            </w:r>
            <w:r w:rsidRPr="00A939B6">
              <w:rPr>
                <w:color w:val="1C1C1C"/>
                <w:sz w:val="24"/>
              </w:rPr>
              <w:t xml:space="preserve"> в ДК</w:t>
            </w:r>
            <w:r>
              <w:rPr>
                <w:color w:val="1C1C1C"/>
                <w:sz w:val="24"/>
              </w:rPr>
              <w:t xml:space="preserve">, </w:t>
            </w:r>
            <w:r w:rsidRPr="00244A8B">
              <w:rPr>
                <w:sz w:val="24"/>
              </w:rPr>
              <w:t>проект «</w:t>
            </w:r>
            <w:r>
              <w:rPr>
                <w:sz w:val="24"/>
              </w:rPr>
              <w:t xml:space="preserve">Окна </w:t>
            </w:r>
            <w:r w:rsidRPr="00244A8B">
              <w:rPr>
                <w:sz w:val="24"/>
              </w:rPr>
              <w:t>Победы»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68E7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648C" w14:textId="77777777" w:rsidR="00420539" w:rsidRPr="006C31D0" w:rsidRDefault="00420539" w:rsidP="00420539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май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27CE" w14:textId="77777777" w:rsidR="00420539" w:rsidRPr="006C31D0" w:rsidRDefault="00DD29C3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 xml:space="preserve">Заместитель директора по </w:t>
            </w:r>
            <w:r w:rsidR="00420539">
              <w:rPr>
                <w:rFonts w:eastAsia="Batang"/>
                <w:color w:val="000000"/>
                <w:sz w:val="24"/>
              </w:rPr>
              <w:t>ВР, учитель истории</w:t>
            </w:r>
          </w:p>
        </w:tc>
      </w:tr>
      <w:tr w:rsidR="00420539" w:rsidRPr="006C31D0" w14:paraId="4D1C6FDF" w14:textId="77777777" w:rsidTr="0063126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B1BA" w14:textId="77777777" w:rsidR="00420539" w:rsidRPr="006C31D0" w:rsidRDefault="00420539" w:rsidP="00420539">
            <w:pPr>
              <w:rPr>
                <w:rFonts w:eastAsia="№Е"/>
                <w:color w:val="000000"/>
                <w:sz w:val="24"/>
              </w:rPr>
            </w:pPr>
            <w:r w:rsidRPr="0011206C">
              <w:rPr>
                <w:color w:val="000000"/>
                <w:sz w:val="24"/>
              </w:rPr>
              <w:t>Торжеств</w:t>
            </w:r>
            <w:r w:rsidRPr="006C31D0">
              <w:rPr>
                <w:color w:val="000000"/>
                <w:sz w:val="24"/>
              </w:rPr>
              <w:t>енная линейка «Последний звонок»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1CA9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7568" w14:textId="77777777" w:rsidR="00420539" w:rsidRPr="006C31D0" w:rsidRDefault="00420539" w:rsidP="00420539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май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F3D8" w14:textId="77777777" w:rsidR="00420539" w:rsidRPr="006C31D0" w:rsidRDefault="007577C1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Педагог – организатор, классные руководители</w:t>
            </w:r>
          </w:p>
        </w:tc>
      </w:tr>
      <w:tr w:rsidR="00420539" w:rsidRPr="006C31D0" w14:paraId="2FC3B92F" w14:textId="77777777" w:rsidTr="00631267">
        <w:tc>
          <w:tcPr>
            <w:tcW w:w="10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A603" w14:textId="77777777" w:rsidR="00420539" w:rsidRPr="00121C1E" w:rsidRDefault="00420539" w:rsidP="00420539">
            <w:pPr>
              <w:ind w:right="-1"/>
              <w:jc w:val="center"/>
              <w:rPr>
                <w:rFonts w:eastAsia="№Е"/>
                <w:color w:val="FF0000"/>
                <w:sz w:val="24"/>
              </w:rPr>
            </w:pPr>
          </w:p>
          <w:p w14:paraId="35799F6D" w14:textId="77777777" w:rsidR="00420539" w:rsidRPr="00925BDF" w:rsidRDefault="00420539" w:rsidP="00420539">
            <w:pPr>
              <w:ind w:right="-1"/>
              <w:jc w:val="center"/>
              <w:rPr>
                <w:rFonts w:eastAsia="№Е"/>
                <w:b/>
                <w:color w:val="000000"/>
                <w:sz w:val="24"/>
              </w:rPr>
            </w:pPr>
            <w:r w:rsidRPr="00925BDF">
              <w:rPr>
                <w:rFonts w:eastAsia="№Е"/>
                <w:b/>
                <w:color w:val="000000"/>
                <w:sz w:val="24"/>
              </w:rPr>
              <w:t xml:space="preserve">Курсы внеурочной деятельности </w:t>
            </w:r>
          </w:p>
          <w:p w14:paraId="15E5E660" w14:textId="77777777" w:rsidR="00420539" w:rsidRPr="00121C1E" w:rsidRDefault="00420539" w:rsidP="00420539">
            <w:pPr>
              <w:ind w:right="-1"/>
              <w:jc w:val="center"/>
              <w:rPr>
                <w:rFonts w:eastAsia="№Е"/>
                <w:color w:val="FF0000"/>
                <w:sz w:val="24"/>
              </w:rPr>
            </w:pPr>
          </w:p>
        </w:tc>
      </w:tr>
      <w:tr w:rsidR="00420539" w:rsidRPr="006C31D0" w14:paraId="4690D95B" w14:textId="77777777" w:rsidTr="0063126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FE6B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14:paraId="68640724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 xml:space="preserve">Название курса 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D9BA" w14:textId="77777777" w:rsidR="00420539" w:rsidRPr="00925BDF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14:paraId="3117A9C2" w14:textId="77777777" w:rsidR="00420539" w:rsidRPr="00925BDF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925BDF">
              <w:rPr>
                <w:rFonts w:eastAsia="№Е"/>
                <w:color w:val="000000"/>
                <w:sz w:val="24"/>
              </w:rPr>
              <w:t xml:space="preserve">Классы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549C" w14:textId="77777777" w:rsidR="00420539" w:rsidRPr="00925BDF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925BDF">
              <w:rPr>
                <w:rFonts w:eastAsia="№Е"/>
                <w:color w:val="000000"/>
                <w:sz w:val="24"/>
              </w:rPr>
              <w:t xml:space="preserve">Количество </w:t>
            </w:r>
          </w:p>
          <w:p w14:paraId="4D32DC68" w14:textId="77777777" w:rsidR="00420539" w:rsidRPr="00925BDF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925BDF">
              <w:rPr>
                <w:rFonts w:eastAsia="№Е"/>
                <w:color w:val="000000"/>
                <w:sz w:val="24"/>
              </w:rPr>
              <w:t xml:space="preserve">часов </w:t>
            </w:r>
          </w:p>
          <w:p w14:paraId="333E65D0" w14:textId="77777777" w:rsidR="00420539" w:rsidRPr="00925BDF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925BDF">
              <w:rPr>
                <w:rFonts w:eastAsia="№Е"/>
                <w:color w:val="000000"/>
                <w:sz w:val="24"/>
              </w:rPr>
              <w:t>в неделю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A2D8" w14:textId="77777777" w:rsidR="00420539" w:rsidRPr="00925BDF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14:paraId="277820D8" w14:textId="77777777" w:rsidR="00420539" w:rsidRPr="00925BDF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925BDF">
              <w:rPr>
                <w:rFonts w:eastAsia="№Е"/>
                <w:color w:val="000000"/>
                <w:sz w:val="24"/>
              </w:rPr>
              <w:t>Ответственные</w:t>
            </w:r>
          </w:p>
        </w:tc>
      </w:tr>
      <w:tr w:rsidR="00420539" w:rsidRPr="006C31D0" w14:paraId="1A97E2D6" w14:textId="77777777" w:rsidTr="0063126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5E90" w14:textId="77777777" w:rsidR="00420539" w:rsidRPr="006C31D0" w:rsidRDefault="00420539" w:rsidP="0042053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6C31D0">
              <w:rPr>
                <w:sz w:val="24"/>
              </w:rPr>
              <w:t>«</w:t>
            </w:r>
            <w:proofErr w:type="spellStart"/>
            <w:r w:rsidR="00121C1E">
              <w:rPr>
                <w:sz w:val="24"/>
              </w:rPr>
              <w:t>Домисолька</w:t>
            </w:r>
            <w:proofErr w:type="spellEnd"/>
            <w:r w:rsidRPr="006C31D0">
              <w:rPr>
                <w:sz w:val="24"/>
              </w:rPr>
              <w:t>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805F" w14:textId="77777777" w:rsidR="00420539" w:rsidRPr="00925BDF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925BDF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8FFC" w14:textId="77777777" w:rsidR="00420539" w:rsidRPr="00925BDF" w:rsidRDefault="001E5C62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925BDF">
              <w:rPr>
                <w:rFonts w:eastAsia="№Е"/>
                <w:color w:val="000000"/>
                <w:sz w:val="24"/>
              </w:rPr>
              <w:t>2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775B" w14:textId="5F180A07" w:rsidR="00420539" w:rsidRPr="00925BDF" w:rsidRDefault="00925BDF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Яковлев А.В.</w:t>
            </w:r>
          </w:p>
        </w:tc>
      </w:tr>
      <w:tr w:rsidR="00420539" w:rsidRPr="006C31D0" w14:paraId="5815DE53" w14:textId="77777777" w:rsidTr="0063126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DA1F" w14:textId="77777777" w:rsidR="00420539" w:rsidRPr="006C31D0" w:rsidRDefault="00420539" w:rsidP="0042053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6C31D0">
              <w:rPr>
                <w:sz w:val="24"/>
              </w:rPr>
              <w:t>«</w:t>
            </w:r>
            <w:r w:rsidR="001E5C62">
              <w:rPr>
                <w:sz w:val="24"/>
              </w:rPr>
              <w:t>Радуга</w:t>
            </w:r>
            <w:r w:rsidRPr="006C31D0">
              <w:rPr>
                <w:sz w:val="24"/>
              </w:rPr>
              <w:t>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C1CF" w14:textId="77777777" w:rsidR="00420539" w:rsidRPr="00925BDF" w:rsidRDefault="001E5C62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925BDF">
              <w:rPr>
                <w:rFonts w:eastAsia="№Е"/>
                <w:color w:val="000000"/>
                <w:sz w:val="24"/>
              </w:rPr>
              <w:t>2</w:t>
            </w:r>
            <w:r w:rsidR="00420539" w:rsidRPr="00925BDF">
              <w:rPr>
                <w:rFonts w:eastAsia="№Е"/>
                <w:color w:val="000000"/>
                <w:sz w:val="24"/>
              </w:rPr>
              <w:t>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0748" w14:textId="77777777" w:rsidR="00420539" w:rsidRPr="00925BDF" w:rsidRDefault="001E5C62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925BDF">
              <w:rPr>
                <w:rFonts w:eastAsia="№Е"/>
                <w:color w:val="000000"/>
                <w:sz w:val="24"/>
              </w:rPr>
              <w:t>2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09E8" w14:textId="77777777" w:rsidR="00420539" w:rsidRPr="00925BDF" w:rsidRDefault="001E5C62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proofErr w:type="spellStart"/>
            <w:r w:rsidRPr="00925BDF">
              <w:rPr>
                <w:rFonts w:eastAsia="№Е"/>
                <w:color w:val="000000"/>
                <w:sz w:val="24"/>
              </w:rPr>
              <w:t>Стремоусова</w:t>
            </w:r>
            <w:proofErr w:type="spellEnd"/>
            <w:r w:rsidRPr="00925BDF">
              <w:rPr>
                <w:rFonts w:eastAsia="№Е"/>
                <w:color w:val="000000"/>
                <w:sz w:val="24"/>
              </w:rPr>
              <w:t xml:space="preserve"> О.Г.</w:t>
            </w:r>
          </w:p>
        </w:tc>
      </w:tr>
      <w:tr w:rsidR="00420539" w:rsidRPr="006C31D0" w14:paraId="20EB42C5" w14:textId="77777777" w:rsidTr="0063126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F636" w14:textId="0F3DD95A" w:rsidR="00420539" w:rsidRPr="006C31D0" w:rsidRDefault="00925BDF" w:rsidP="00925BDF">
            <w:pPr>
              <w:rPr>
                <w:sz w:val="24"/>
              </w:rPr>
            </w:pPr>
            <w:r>
              <w:rPr>
                <w:sz w:val="24"/>
              </w:rPr>
              <w:t>«Танцуй красиво</w:t>
            </w:r>
            <w:r w:rsidR="00420539">
              <w:rPr>
                <w:sz w:val="24"/>
              </w:rPr>
              <w:t>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4A37" w14:textId="77777777" w:rsidR="00420539" w:rsidRPr="00925BDF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925BDF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D63A" w14:textId="77777777" w:rsidR="00420539" w:rsidRPr="00925BDF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925BDF">
              <w:rPr>
                <w:rFonts w:eastAsia="№Е"/>
                <w:color w:val="000000"/>
                <w:sz w:val="24"/>
              </w:rPr>
              <w:t>1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5C65" w14:textId="77777777" w:rsidR="00420539" w:rsidRPr="00925BDF" w:rsidRDefault="001E5C62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925BDF">
              <w:rPr>
                <w:rFonts w:eastAsia="№Е"/>
                <w:color w:val="000000"/>
                <w:sz w:val="24"/>
              </w:rPr>
              <w:t>Юдина М.Н.</w:t>
            </w:r>
          </w:p>
        </w:tc>
      </w:tr>
      <w:tr w:rsidR="00420539" w:rsidRPr="006C31D0" w14:paraId="31724BF5" w14:textId="77777777" w:rsidTr="0063126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3C41" w14:textId="77777777" w:rsidR="00420539" w:rsidRDefault="00420539" w:rsidP="00420539">
            <w:pPr>
              <w:rPr>
                <w:sz w:val="24"/>
              </w:rPr>
            </w:pPr>
            <w:r>
              <w:rPr>
                <w:sz w:val="24"/>
              </w:rPr>
              <w:t>«Шахматы»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8EC4" w14:textId="77777777" w:rsidR="00420539" w:rsidRPr="00925BDF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925BDF">
              <w:rPr>
                <w:rFonts w:eastAsia="№Е"/>
                <w:color w:val="000000"/>
                <w:sz w:val="24"/>
              </w:rPr>
              <w:t>1</w:t>
            </w:r>
            <w:r w:rsidR="001E5C62" w:rsidRPr="00925BDF">
              <w:rPr>
                <w:rFonts w:eastAsia="№Е"/>
                <w:color w:val="000000"/>
                <w:sz w:val="24"/>
              </w:rPr>
              <w:t>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A022" w14:textId="77777777" w:rsidR="00420539" w:rsidRPr="00925BDF" w:rsidRDefault="001E5C62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925BDF">
              <w:rPr>
                <w:rFonts w:eastAsia="№Е"/>
                <w:color w:val="000000"/>
                <w:sz w:val="24"/>
              </w:rPr>
              <w:t>2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3BA0" w14:textId="77777777" w:rsidR="00420539" w:rsidRPr="00925BDF" w:rsidRDefault="00121C1E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925BDF">
              <w:rPr>
                <w:rFonts w:eastAsia="№Е"/>
                <w:color w:val="000000"/>
                <w:sz w:val="24"/>
              </w:rPr>
              <w:t>Зарубина Л.М.</w:t>
            </w:r>
          </w:p>
        </w:tc>
      </w:tr>
      <w:tr w:rsidR="00631267" w:rsidRPr="006C31D0" w14:paraId="3822B472" w14:textId="77777777" w:rsidTr="0063126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BFE3" w14:textId="77777777" w:rsidR="00631267" w:rsidRDefault="00631267" w:rsidP="00420539">
            <w:pPr>
              <w:rPr>
                <w:sz w:val="24"/>
              </w:rPr>
            </w:pPr>
            <w:r>
              <w:rPr>
                <w:sz w:val="24"/>
              </w:rPr>
              <w:t>«Баскетбол»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1EAF" w14:textId="77777777" w:rsidR="00631267" w:rsidRPr="00925BDF" w:rsidRDefault="00631267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1AC1" w14:textId="77777777" w:rsidR="00631267" w:rsidRPr="00925BDF" w:rsidRDefault="00631267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4FA2" w14:textId="029AA086" w:rsidR="00631267" w:rsidRPr="00925BDF" w:rsidRDefault="00925BDF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proofErr w:type="spellStart"/>
            <w:r>
              <w:rPr>
                <w:rFonts w:eastAsia="№Е"/>
                <w:color w:val="000000"/>
                <w:sz w:val="24"/>
              </w:rPr>
              <w:t>Бадендя</w:t>
            </w:r>
            <w:proofErr w:type="spellEnd"/>
            <w:r>
              <w:rPr>
                <w:rFonts w:eastAsia="№Е"/>
                <w:color w:val="000000"/>
                <w:sz w:val="24"/>
              </w:rPr>
              <w:t xml:space="preserve"> С.А.</w:t>
            </w:r>
          </w:p>
        </w:tc>
      </w:tr>
      <w:tr w:rsidR="00420539" w:rsidRPr="006C31D0" w14:paraId="222697BA" w14:textId="77777777" w:rsidTr="00631267">
        <w:tc>
          <w:tcPr>
            <w:tcW w:w="10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841E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  <w:p w14:paraId="21167CFE" w14:textId="77777777" w:rsidR="00420539" w:rsidRPr="00E411F0" w:rsidRDefault="00420539" w:rsidP="00420539">
            <w:pPr>
              <w:ind w:right="-1"/>
              <w:jc w:val="center"/>
              <w:rPr>
                <w:rFonts w:eastAsia="№Е"/>
                <w:b/>
                <w:color w:val="000000"/>
                <w:sz w:val="24"/>
              </w:rPr>
            </w:pPr>
            <w:r w:rsidRPr="00E411F0">
              <w:rPr>
                <w:rFonts w:eastAsia="№Е"/>
                <w:b/>
                <w:color w:val="000000"/>
                <w:sz w:val="24"/>
              </w:rPr>
              <w:t>Самоуправление</w:t>
            </w:r>
          </w:p>
          <w:p w14:paraId="76C5ED1E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</w:tc>
      </w:tr>
      <w:tr w:rsidR="00420539" w:rsidRPr="006C31D0" w14:paraId="686047C7" w14:textId="77777777" w:rsidTr="0063126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8FEA" w14:textId="77777777" w:rsidR="00420539" w:rsidRPr="006C31D0" w:rsidRDefault="00420539" w:rsidP="00420539">
            <w:pPr>
              <w:ind w:right="-1"/>
              <w:rPr>
                <w:rFonts w:eastAsia="№Е"/>
                <w:color w:val="000000"/>
                <w:sz w:val="24"/>
              </w:rPr>
            </w:pPr>
          </w:p>
          <w:p w14:paraId="7A78D993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sz w:val="24"/>
              </w:rPr>
              <w:t>Дела, события, мероприятия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C6E1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14:paraId="6EBD5D8F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 xml:space="preserve">Классы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1D26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>Ориентировочное</w:t>
            </w:r>
          </w:p>
          <w:p w14:paraId="325A31B8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 xml:space="preserve">время </w:t>
            </w:r>
          </w:p>
          <w:p w14:paraId="49321D82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>проведения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F0E0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14:paraId="5FFF8363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>Ответственные</w:t>
            </w:r>
          </w:p>
        </w:tc>
      </w:tr>
      <w:tr w:rsidR="00420539" w:rsidRPr="006C31D0" w14:paraId="4DB22F80" w14:textId="77777777" w:rsidTr="0063126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7CD3" w14:textId="77777777" w:rsidR="00631267" w:rsidRPr="006C31D0" w:rsidRDefault="00420539" w:rsidP="00631267">
            <w:pPr>
              <w:ind w:right="-1"/>
              <w:rPr>
                <w:rFonts w:eastAsia="№Е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Выборы лидеров, активов  классов,</w:t>
            </w:r>
            <w:r w:rsidRPr="006C31D0">
              <w:rPr>
                <w:color w:val="000000"/>
                <w:sz w:val="24"/>
              </w:rPr>
              <w:t xml:space="preserve"> распределение обязанностей.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9B32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A042" w14:textId="77777777" w:rsidR="00420539" w:rsidRPr="006C31D0" w:rsidRDefault="00420539" w:rsidP="00420539">
            <w:pPr>
              <w:ind w:right="-1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сентябрь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EEAC" w14:textId="77777777" w:rsidR="00420539" w:rsidRPr="006C31D0" w:rsidRDefault="00420539" w:rsidP="00420539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420539" w:rsidRPr="006C31D0" w14:paraId="051C1D29" w14:textId="77777777" w:rsidTr="0063126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1472" w14:textId="77777777" w:rsidR="00420539" w:rsidRDefault="00420539" w:rsidP="00420539">
            <w:pPr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Работа в соответствии с обязанностями</w:t>
            </w:r>
          </w:p>
          <w:p w14:paraId="547E362D" w14:textId="77777777" w:rsidR="00631267" w:rsidRPr="00B81A3B" w:rsidRDefault="00631267" w:rsidP="00420539">
            <w:pPr>
              <w:rPr>
                <w:rFonts w:eastAsia="№Е"/>
                <w:color w:val="000000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313F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E9A6" w14:textId="77777777" w:rsidR="00420539" w:rsidRPr="006C31D0" w:rsidRDefault="00420539" w:rsidP="00420539">
            <w:pPr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В течение года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3BC7" w14:textId="77777777" w:rsidR="00420539" w:rsidRPr="006C31D0" w:rsidRDefault="00420539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420539" w:rsidRPr="006C31D0" w14:paraId="2D7792D0" w14:textId="77777777" w:rsidTr="0063126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5589" w14:textId="77777777" w:rsidR="00420539" w:rsidRDefault="00420539" w:rsidP="00420539">
            <w:pPr>
              <w:rPr>
                <w:sz w:val="24"/>
              </w:rPr>
            </w:pPr>
            <w:r w:rsidRPr="00B81A3B">
              <w:rPr>
                <w:sz w:val="24"/>
              </w:rPr>
              <w:t>Отчет перед классом о проведенной работе</w:t>
            </w:r>
          </w:p>
          <w:p w14:paraId="22B91F9F" w14:textId="77777777" w:rsidR="00631267" w:rsidRPr="00B81A3B" w:rsidRDefault="00631267" w:rsidP="00420539"/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C8BD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DA6A" w14:textId="77777777" w:rsidR="00420539" w:rsidRPr="006C31D0" w:rsidRDefault="00420539" w:rsidP="00420539">
            <w:pPr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май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19F4" w14:textId="77777777" w:rsidR="00420539" w:rsidRPr="006C31D0" w:rsidRDefault="00420539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420539" w:rsidRPr="006C31D0" w14:paraId="39733C85" w14:textId="77777777" w:rsidTr="00631267">
        <w:tc>
          <w:tcPr>
            <w:tcW w:w="10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0210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  <w:p w14:paraId="68840B1C" w14:textId="77777777" w:rsidR="00420539" w:rsidRPr="00E411F0" w:rsidRDefault="00420539" w:rsidP="00420539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</w:rPr>
            </w:pPr>
            <w:r w:rsidRPr="00E411F0">
              <w:rPr>
                <w:rFonts w:eastAsia="№Е"/>
                <w:b/>
                <w:color w:val="000000"/>
                <w:sz w:val="24"/>
              </w:rPr>
              <w:lastRenderedPageBreak/>
              <w:t>Профориентация</w:t>
            </w:r>
            <w:r w:rsidRPr="00E411F0">
              <w:rPr>
                <w:rFonts w:eastAsia="№Е"/>
                <w:b/>
                <w:i/>
                <w:color w:val="000000"/>
                <w:sz w:val="24"/>
              </w:rPr>
              <w:t xml:space="preserve"> </w:t>
            </w:r>
          </w:p>
          <w:p w14:paraId="2CAB0F35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</w:tc>
      </w:tr>
      <w:tr w:rsidR="00420539" w:rsidRPr="006C31D0" w14:paraId="1FE23D8E" w14:textId="77777777" w:rsidTr="0063126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931C" w14:textId="77777777" w:rsidR="00420539" w:rsidRPr="006C31D0" w:rsidRDefault="00420539" w:rsidP="00420539">
            <w:pPr>
              <w:ind w:right="-1"/>
              <w:rPr>
                <w:rFonts w:eastAsia="№Е"/>
                <w:color w:val="000000"/>
                <w:sz w:val="24"/>
              </w:rPr>
            </w:pPr>
          </w:p>
          <w:p w14:paraId="46495603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sz w:val="24"/>
              </w:rPr>
              <w:t>Дела, события, мероприятия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9DD1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14:paraId="6933FD8A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 xml:space="preserve">Классы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9431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>Ориентировочное</w:t>
            </w:r>
          </w:p>
          <w:p w14:paraId="344BD559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 xml:space="preserve">время </w:t>
            </w:r>
          </w:p>
          <w:p w14:paraId="5C447DFD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>проведения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37C3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14:paraId="4C422069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>Ответственные</w:t>
            </w:r>
          </w:p>
        </w:tc>
      </w:tr>
      <w:tr w:rsidR="00420539" w:rsidRPr="006C31D0" w14:paraId="7FE2DD74" w14:textId="77777777" w:rsidTr="0063126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2928" w14:textId="77777777" w:rsidR="00420539" w:rsidRPr="006C31D0" w:rsidRDefault="00420539" w:rsidP="00420539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профориентаций в школе:</w:t>
            </w:r>
          </w:p>
          <w:p w14:paraId="1517C2B1" w14:textId="77777777" w:rsidR="00420539" w:rsidRPr="00660B86" w:rsidRDefault="00420539" w:rsidP="00420539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6C31D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к</w:t>
            </w:r>
            <w:r w:rsidRPr="006C31D0">
              <w:rPr>
                <w:color w:val="000000"/>
                <w:sz w:val="24"/>
                <w:szCs w:val="24"/>
              </w:rPr>
              <w:t>онкурс рисунков</w:t>
            </w:r>
            <w:r>
              <w:rPr>
                <w:color w:val="000000"/>
                <w:sz w:val="24"/>
                <w:szCs w:val="24"/>
              </w:rPr>
              <w:t>, проект «Профессии моих родителей», викторина</w:t>
            </w:r>
            <w:r w:rsidRPr="006C31D0">
              <w:rPr>
                <w:color w:val="000000"/>
                <w:sz w:val="24"/>
                <w:szCs w:val="24"/>
              </w:rPr>
              <w:t xml:space="preserve"> «Все профе</w:t>
            </w:r>
            <w:r>
              <w:rPr>
                <w:color w:val="000000"/>
                <w:sz w:val="24"/>
                <w:szCs w:val="24"/>
              </w:rPr>
              <w:t>ссии важны – выбирай на вкус!», беседы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CE00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BDB4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январь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64DA" w14:textId="77777777" w:rsidR="00420539" w:rsidRPr="006C31D0" w:rsidRDefault="00420539" w:rsidP="00420539">
            <w:pPr>
              <w:ind w:right="-1"/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педагог – организатор классные руководители</w:t>
            </w:r>
          </w:p>
        </w:tc>
      </w:tr>
      <w:tr w:rsidR="00420539" w:rsidRPr="006C31D0" w14:paraId="40D22AB5" w14:textId="77777777" w:rsidTr="00631267">
        <w:tc>
          <w:tcPr>
            <w:tcW w:w="10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9850" w14:textId="77777777" w:rsidR="00420539" w:rsidRPr="00E411F0" w:rsidRDefault="00420539" w:rsidP="00420539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</w:rPr>
            </w:pPr>
          </w:p>
          <w:p w14:paraId="3E1E0191" w14:textId="77777777" w:rsidR="00420539" w:rsidRPr="00E411F0" w:rsidRDefault="00420539" w:rsidP="00420539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</w:rPr>
            </w:pPr>
            <w:r w:rsidRPr="00E411F0">
              <w:rPr>
                <w:rFonts w:eastAsia="№Е"/>
                <w:b/>
                <w:color w:val="000000"/>
                <w:sz w:val="24"/>
              </w:rPr>
              <w:t>Организация предметно-эстетической среды</w:t>
            </w:r>
            <w:r w:rsidRPr="00E411F0">
              <w:rPr>
                <w:rFonts w:eastAsia="№Е"/>
                <w:b/>
                <w:i/>
                <w:color w:val="000000"/>
                <w:sz w:val="24"/>
              </w:rPr>
              <w:t xml:space="preserve"> </w:t>
            </w:r>
          </w:p>
          <w:p w14:paraId="202EDC9D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</w:tc>
      </w:tr>
      <w:tr w:rsidR="00420539" w:rsidRPr="006C31D0" w14:paraId="06B3381E" w14:textId="77777777" w:rsidTr="0063126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3A05" w14:textId="77777777" w:rsidR="00420539" w:rsidRPr="006C31D0" w:rsidRDefault="00420539" w:rsidP="00420539">
            <w:pPr>
              <w:ind w:right="-1"/>
              <w:rPr>
                <w:rFonts w:eastAsia="№Е"/>
                <w:color w:val="000000"/>
                <w:sz w:val="24"/>
              </w:rPr>
            </w:pPr>
          </w:p>
          <w:p w14:paraId="4B67AA9B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sz w:val="24"/>
              </w:rPr>
              <w:t>Дела, события, мероприятия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DF83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14:paraId="6673914F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 xml:space="preserve">Классы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730A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>Ориентировочное</w:t>
            </w:r>
          </w:p>
          <w:p w14:paraId="123C43B1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 xml:space="preserve">время </w:t>
            </w:r>
          </w:p>
          <w:p w14:paraId="2CFD96EC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>проведения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3A95D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14:paraId="16D50F28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>Ответственные</w:t>
            </w:r>
          </w:p>
        </w:tc>
      </w:tr>
      <w:tr w:rsidR="00420539" w:rsidRPr="006C31D0" w14:paraId="679B54FF" w14:textId="77777777" w:rsidTr="0063126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8E6C" w14:textId="77777777" w:rsidR="00420539" w:rsidRPr="006C31D0" w:rsidRDefault="00420539" w:rsidP="0042053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6C31D0">
              <w:rPr>
                <w:sz w:val="24"/>
              </w:rPr>
              <w:t xml:space="preserve">Выставки рисунков, </w:t>
            </w:r>
            <w:r>
              <w:rPr>
                <w:sz w:val="24"/>
              </w:rPr>
              <w:t xml:space="preserve">фотографий </w:t>
            </w:r>
            <w:r w:rsidRPr="006C31D0">
              <w:rPr>
                <w:sz w:val="24"/>
              </w:rPr>
              <w:t>творческих р</w:t>
            </w:r>
            <w:r>
              <w:rPr>
                <w:sz w:val="24"/>
              </w:rPr>
              <w:t>абот, посвященных событиям и памятным датам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8F90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6858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В течение года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DA6D" w14:textId="77777777" w:rsidR="00420539" w:rsidRPr="006C31D0" w:rsidRDefault="001E5C62" w:rsidP="00420539">
            <w:pPr>
              <w:ind w:right="-1"/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420539" w:rsidRPr="006C31D0" w14:paraId="18E5F28C" w14:textId="77777777" w:rsidTr="0063126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ACD4" w14:textId="77777777" w:rsidR="00420539" w:rsidRPr="006C31D0" w:rsidRDefault="00420539" w:rsidP="00420539">
            <w:pPr>
              <w:ind w:left="-142" w:right="566" w:firstLine="142"/>
              <w:rPr>
                <w:sz w:val="24"/>
              </w:rPr>
            </w:pPr>
            <w:r w:rsidRPr="006C31D0">
              <w:rPr>
                <w:sz w:val="24"/>
              </w:rPr>
              <w:t>Оформление классных</w:t>
            </w:r>
            <w:r w:rsidR="001E5C62">
              <w:rPr>
                <w:sz w:val="24"/>
              </w:rPr>
              <w:t xml:space="preserve"> </w:t>
            </w:r>
            <w:r w:rsidRPr="006C31D0">
              <w:rPr>
                <w:sz w:val="24"/>
              </w:rPr>
              <w:t xml:space="preserve"> </w:t>
            </w:r>
            <w:r w:rsidR="001E5C62">
              <w:rPr>
                <w:sz w:val="24"/>
              </w:rPr>
              <w:t>у</w:t>
            </w:r>
            <w:r w:rsidRPr="006C31D0">
              <w:rPr>
                <w:sz w:val="24"/>
              </w:rPr>
              <w:t>голков</w:t>
            </w:r>
          </w:p>
          <w:p w14:paraId="46AB13F6" w14:textId="77777777" w:rsidR="00420539" w:rsidRPr="006C31D0" w:rsidRDefault="00420539" w:rsidP="0042053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6C31D0">
              <w:rPr>
                <w:sz w:val="24"/>
              </w:rPr>
              <w:t xml:space="preserve"> 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A121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43E2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В течение года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073A" w14:textId="77777777" w:rsidR="00420539" w:rsidRPr="006C31D0" w:rsidRDefault="00420539" w:rsidP="00420539">
            <w:pPr>
              <w:ind w:right="-1"/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420539" w:rsidRPr="006C31D0" w14:paraId="7347FDF2" w14:textId="77777777" w:rsidTr="0063126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9A5C" w14:textId="77777777" w:rsidR="00420539" w:rsidRPr="006C31D0" w:rsidRDefault="00420539" w:rsidP="00420539">
            <w:pPr>
              <w:rPr>
                <w:sz w:val="24"/>
              </w:rPr>
            </w:pPr>
            <w:r>
              <w:rPr>
                <w:sz w:val="24"/>
              </w:rPr>
              <w:t>Праздничное украшение кабинетов, окон кабинета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896C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D171" w14:textId="77777777" w:rsidR="00420539" w:rsidRPr="006C31D0" w:rsidRDefault="00420539" w:rsidP="00420539">
            <w:pPr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В течение года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DAC1" w14:textId="77777777" w:rsidR="00420539" w:rsidRPr="006C31D0" w:rsidRDefault="00420539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420539" w:rsidRPr="006C31D0" w14:paraId="7A290A33" w14:textId="77777777" w:rsidTr="00631267">
        <w:tc>
          <w:tcPr>
            <w:tcW w:w="10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12F8" w14:textId="77777777" w:rsidR="00420539" w:rsidRPr="00E411F0" w:rsidRDefault="00420539" w:rsidP="00420539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</w:rPr>
            </w:pPr>
          </w:p>
          <w:p w14:paraId="347276DB" w14:textId="77777777" w:rsidR="00420539" w:rsidRPr="00E411F0" w:rsidRDefault="00420539" w:rsidP="00420539">
            <w:pPr>
              <w:ind w:right="-1"/>
              <w:jc w:val="center"/>
              <w:rPr>
                <w:rFonts w:eastAsia="№Е"/>
                <w:b/>
                <w:sz w:val="24"/>
              </w:rPr>
            </w:pPr>
            <w:r w:rsidRPr="00E411F0">
              <w:rPr>
                <w:rFonts w:eastAsia="№Е"/>
                <w:b/>
                <w:color w:val="000000"/>
                <w:sz w:val="24"/>
              </w:rPr>
              <w:t>Работа с родителями</w:t>
            </w:r>
          </w:p>
          <w:p w14:paraId="26468355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</w:tc>
      </w:tr>
      <w:tr w:rsidR="00420539" w:rsidRPr="006C31D0" w14:paraId="296BF657" w14:textId="77777777" w:rsidTr="0063126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3AD2" w14:textId="77777777" w:rsidR="00420539" w:rsidRPr="006C31D0" w:rsidRDefault="00420539" w:rsidP="00420539">
            <w:pPr>
              <w:ind w:right="-1"/>
              <w:rPr>
                <w:rFonts w:eastAsia="№Е"/>
                <w:color w:val="000000"/>
                <w:sz w:val="24"/>
              </w:rPr>
            </w:pPr>
          </w:p>
          <w:p w14:paraId="2CD23A2B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sz w:val="24"/>
              </w:rPr>
              <w:t>Дела, события, мероприятия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6016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14:paraId="7A88E502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 xml:space="preserve">Классы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86B1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>Ориентировочное</w:t>
            </w:r>
          </w:p>
          <w:p w14:paraId="0B2A3601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 xml:space="preserve">время </w:t>
            </w:r>
          </w:p>
          <w:p w14:paraId="6D668805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>проведения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28D9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14:paraId="0994B838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>Ответственные</w:t>
            </w:r>
          </w:p>
        </w:tc>
      </w:tr>
      <w:tr w:rsidR="00420539" w:rsidRPr="006C31D0" w14:paraId="67E3EF47" w14:textId="77777777" w:rsidTr="0063126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31B6" w14:textId="77777777" w:rsidR="00420539" w:rsidRPr="006C31D0" w:rsidRDefault="00420539" w:rsidP="008C746E">
            <w:pPr>
              <w:ind w:right="-1"/>
              <w:rPr>
                <w:rFonts w:eastAsia="№Е"/>
                <w:color w:val="000000"/>
                <w:sz w:val="24"/>
              </w:rPr>
            </w:pPr>
            <w:r w:rsidRPr="006C31D0">
              <w:rPr>
                <w:sz w:val="24"/>
              </w:rPr>
              <w:t>Участие родит</w:t>
            </w:r>
            <w:r>
              <w:rPr>
                <w:sz w:val="24"/>
              </w:rPr>
              <w:t xml:space="preserve">елей в проведении общешкольных, </w:t>
            </w:r>
            <w:r w:rsidRPr="006C31D0">
              <w:rPr>
                <w:sz w:val="24"/>
              </w:rPr>
              <w:t>классных мероприятий</w:t>
            </w:r>
            <w:r w:rsidR="008C746E">
              <w:rPr>
                <w:sz w:val="24"/>
              </w:rPr>
              <w:t xml:space="preserve">: </w:t>
            </w:r>
            <w:r w:rsidR="001E5C62">
              <w:rPr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 xml:space="preserve"> «Бессмертный полк», </w:t>
            </w:r>
            <w:r w:rsidR="001E5C62">
              <w:rPr>
                <w:rFonts w:eastAsia="Arial Unicode MS"/>
                <w:sz w:val="24"/>
              </w:rPr>
              <w:t>новогодний утренник</w:t>
            </w:r>
            <w:r>
              <w:rPr>
                <w:sz w:val="24"/>
              </w:rPr>
              <w:t>, классные «огоньки» и др.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DF3F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3C58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В течение года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C83F" w14:textId="77777777" w:rsidR="00420539" w:rsidRPr="006C31D0" w:rsidRDefault="00420539" w:rsidP="008C746E">
            <w:pPr>
              <w:ind w:right="-1"/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 xml:space="preserve">Заместитель директора по ВР, </w:t>
            </w:r>
            <w:r w:rsidR="008C746E">
              <w:rPr>
                <w:rFonts w:eastAsia="Batang"/>
                <w:color w:val="000000"/>
                <w:sz w:val="24"/>
              </w:rPr>
              <w:t>педагог - организатор</w:t>
            </w:r>
            <w:r>
              <w:rPr>
                <w:rFonts w:eastAsia="Batang"/>
                <w:color w:val="000000"/>
                <w:sz w:val="24"/>
              </w:rPr>
              <w:t>, классные руководители</w:t>
            </w:r>
          </w:p>
        </w:tc>
      </w:tr>
      <w:tr w:rsidR="00420539" w:rsidRPr="006C31D0" w14:paraId="23B03D81" w14:textId="77777777" w:rsidTr="0063126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6131" w14:textId="77777777" w:rsidR="00420539" w:rsidRPr="006C31D0" w:rsidRDefault="00420539" w:rsidP="0042053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14040C">
              <w:rPr>
                <w:sz w:val="24"/>
              </w:rPr>
              <w:t>Общешкольное родительское собрание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6BF2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DFE8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Октябрь, март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9B94" w14:textId="77777777" w:rsidR="00420539" w:rsidRPr="006C31D0" w:rsidRDefault="00420539" w:rsidP="00420539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Директор школы</w:t>
            </w:r>
          </w:p>
        </w:tc>
      </w:tr>
      <w:tr w:rsidR="00420539" w:rsidRPr="006C31D0" w14:paraId="61BE68D7" w14:textId="77777777" w:rsidTr="0063126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554E" w14:textId="77777777" w:rsidR="00420539" w:rsidRPr="0014040C" w:rsidRDefault="00420539" w:rsidP="00420539">
            <w:pPr>
              <w:ind w:right="-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14040C">
              <w:rPr>
                <w:sz w:val="24"/>
              </w:rPr>
              <w:t>едагогическое просвещение родителей по вопросам воспитания детей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6A33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10B4" w14:textId="77777777" w:rsidR="00420539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 раз/четверть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8BA1" w14:textId="77777777" w:rsidR="00420539" w:rsidRDefault="00420539" w:rsidP="00420539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420539" w:rsidRPr="006C31D0" w14:paraId="4F02785A" w14:textId="77777777" w:rsidTr="0063126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F9A3" w14:textId="77777777" w:rsidR="00420539" w:rsidRDefault="00420539" w:rsidP="00420539">
            <w:pPr>
              <w:ind w:right="-1"/>
              <w:rPr>
                <w:sz w:val="24"/>
              </w:rPr>
            </w:pPr>
            <w:r>
              <w:rPr>
                <w:sz w:val="24"/>
              </w:rPr>
              <w:t>Информационное оповещение через школьный сайт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D3E2" w14:textId="77777777" w:rsidR="00420539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4DA2" w14:textId="77777777" w:rsidR="00420539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В течение года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131A" w14:textId="77777777" w:rsidR="00420539" w:rsidRDefault="00420539" w:rsidP="00420539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proofErr w:type="spellStart"/>
            <w:r>
              <w:rPr>
                <w:rFonts w:eastAsia="Batang"/>
                <w:color w:val="000000"/>
                <w:sz w:val="24"/>
              </w:rPr>
              <w:t>Зам</w:t>
            </w:r>
            <w:proofErr w:type="gramStart"/>
            <w:r>
              <w:rPr>
                <w:rFonts w:eastAsia="Batang"/>
                <w:color w:val="000000"/>
                <w:sz w:val="24"/>
              </w:rPr>
              <w:t>.д</w:t>
            </w:r>
            <w:proofErr w:type="gramEnd"/>
            <w:r>
              <w:rPr>
                <w:rFonts w:eastAsia="Batang"/>
                <w:color w:val="000000"/>
                <w:sz w:val="24"/>
              </w:rPr>
              <w:t>иректора</w:t>
            </w:r>
            <w:proofErr w:type="spellEnd"/>
            <w:r>
              <w:rPr>
                <w:rFonts w:eastAsia="Batang"/>
                <w:color w:val="000000"/>
                <w:sz w:val="24"/>
              </w:rPr>
              <w:t xml:space="preserve"> по </w:t>
            </w:r>
            <w:r w:rsidR="008C746E">
              <w:rPr>
                <w:rFonts w:eastAsia="Batang"/>
                <w:color w:val="000000"/>
                <w:sz w:val="24"/>
              </w:rPr>
              <w:t>У</w:t>
            </w:r>
            <w:r>
              <w:rPr>
                <w:rFonts w:eastAsia="Batang"/>
                <w:color w:val="000000"/>
                <w:sz w:val="24"/>
              </w:rPr>
              <w:t>ВР</w:t>
            </w:r>
          </w:p>
        </w:tc>
      </w:tr>
      <w:tr w:rsidR="00420539" w:rsidRPr="006C31D0" w14:paraId="26AD4CF1" w14:textId="77777777" w:rsidTr="0063126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FF78" w14:textId="77777777" w:rsidR="00420539" w:rsidRPr="006C31D0" w:rsidRDefault="00420539" w:rsidP="00420539">
            <w:pPr>
              <w:rPr>
                <w:rFonts w:eastAsia="№Е"/>
                <w:color w:val="000000"/>
                <w:sz w:val="24"/>
              </w:rPr>
            </w:pPr>
            <w:r w:rsidRPr="006C31D0">
              <w:rPr>
                <w:sz w:val="24"/>
              </w:rPr>
              <w:t>Индивидуальные консультации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7237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76BC" w14:textId="77777777" w:rsidR="00420539" w:rsidRPr="006C31D0" w:rsidRDefault="00420539" w:rsidP="00420539">
            <w:pPr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В течение года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BA1B" w14:textId="77777777" w:rsidR="00420539" w:rsidRPr="006C31D0" w:rsidRDefault="00420539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420539" w:rsidRPr="006C31D0" w14:paraId="54F4A903" w14:textId="77777777" w:rsidTr="0063126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76B1" w14:textId="77777777" w:rsidR="00420539" w:rsidRPr="006C31D0" w:rsidRDefault="00420539" w:rsidP="00420539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Совместные с детьми походы</w:t>
            </w:r>
            <w:r w:rsidRPr="006C31D0">
              <w:rPr>
                <w:color w:val="000000"/>
                <w:sz w:val="24"/>
                <w:szCs w:val="24"/>
              </w:rPr>
              <w:t>, экскурсии.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4688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AE44" w14:textId="77777777" w:rsidR="00420539" w:rsidRPr="0014040C" w:rsidRDefault="00420539" w:rsidP="00420539">
            <w:pPr>
              <w:rPr>
                <w:rFonts w:eastAsia="№Е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плану классных руководителей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3EE6" w14:textId="77777777" w:rsidR="00420539" w:rsidRPr="006C31D0" w:rsidRDefault="00420539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420539" w:rsidRPr="006C31D0" w14:paraId="2F0A8180" w14:textId="77777777" w:rsidTr="0063126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BF6A" w14:textId="77777777" w:rsidR="00420539" w:rsidRPr="006C31D0" w:rsidRDefault="00420539" w:rsidP="00420539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6C31D0">
              <w:rPr>
                <w:spacing w:val="-6"/>
                <w:sz w:val="24"/>
                <w:szCs w:val="24"/>
              </w:rPr>
              <w:t>с</w:t>
            </w:r>
            <w:proofErr w:type="gramEnd"/>
            <w:r w:rsidRPr="006C31D0">
              <w:rPr>
                <w:spacing w:val="-6"/>
                <w:sz w:val="24"/>
                <w:szCs w:val="24"/>
              </w:rPr>
              <w:t xml:space="preserve"> </w:t>
            </w:r>
          </w:p>
          <w:p w14:paraId="563031DA" w14:textId="77777777" w:rsidR="00420539" w:rsidRPr="00784F43" w:rsidRDefault="00420539" w:rsidP="00420539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</w:t>
            </w:r>
            <w:r>
              <w:rPr>
                <w:spacing w:val="-6"/>
                <w:sz w:val="24"/>
                <w:szCs w:val="24"/>
              </w:rPr>
              <w:t>ния детей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6B10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09C0" w14:textId="77777777" w:rsidR="00420539" w:rsidRPr="00784F43" w:rsidRDefault="00420539" w:rsidP="0042053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плану Совета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C26C" w14:textId="77777777" w:rsidR="00420539" w:rsidRPr="006C31D0" w:rsidRDefault="00420539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Председатель Совета</w:t>
            </w:r>
          </w:p>
        </w:tc>
      </w:tr>
      <w:tr w:rsidR="00420539" w:rsidRPr="006C31D0" w14:paraId="728481EE" w14:textId="77777777" w:rsidTr="00631267">
        <w:tc>
          <w:tcPr>
            <w:tcW w:w="10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E44A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  <w:p w14:paraId="2640CE17" w14:textId="77777777" w:rsidR="00420539" w:rsidRPr="00E411F0" w:rsidRDefault="00420539" w:rsidP="00420539">
            <w:pPr>
              <w:ind w:right="-1"/>
              <w:jc w:val="center"/>
              <w:rPr>
                <w:rFonts w:eastAsia="№Е"/>
                <w:b/>
                <w:sz w:val="24"/>
              </w:rPr>
            </w:pPr>
            <w:r w:rsidRPr="00E411F0">
              <w:rPr>
                <w:rFonts w:eastAsia="№Е"/>
                <w:b/>
                <w:color w:val="000000"/>
                <w:sz w:val="24"/>
              </w:rPr>
              <w:t xml:space="preserve">Классное руководство </w:t>
            </w:r>
          </w:p>
          <w:p w14:paraId="1F2F0EB7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sz w:val="24"/>
              </w:rPr>
              <w:t xml:space="preserve"> </w:t>
            </w:r>
            <w:proofErr w:type="gramStart"/>
            <w:r w:rsidRPr="006C31D0">
              <w:rPr>
                <w:rFonts w:eastAsia="№Е"/>
                <w:sz w:val="24"/>
              </w:rPr>
              <w:t xml:space="preserve">(согласно индивидуальным по </w:t>
            </w:r>
            <w:r w:rsidRPr="006C31D0">
              <w:rPr>
                <w:rFonts w:eastAsia="№Е"/>
                <w:color w:val="000000"/>
                <w:sz w:val="24"/>
              </w:rPr>
              <w:t>планам работы</w:t>
            </w:r>
            <w:proofErr w:type="gramEnd"/>
          </w:p>
          <w:p w14:paraId="6B544B75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>классных руководителей</w:t>
            </w:r>
            <w:r w:rsidRPr="006C31D0">
              <w:rPr>
                <w:rFonts w:eastAsia="№Е"/>
                <w:sz w:val="24"/>
              </w:rPr>
              <w:t>)</w:t>
            </w:r>
          </w:p>
          <w:p w14:paraId="1BDFC490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</w:tc>
      </w:tr>
      <w:tr w:rsidR="00420539" w:rsidRPr="006C31D0" w14:paraId="4AF85557" w14:textId="77777777" w:rsidTr="00631267">
        <w:tc>
          <w:tcPr>
            <w:tcW w:w="10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97B73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  <w:p w14:paraId="2F81CB83" w14:textId="77777777" w:rsidR="00420539" w:rsidRPr="00E411F0" w:rsidRDefault="00420539" w:rsidP="00420539">
            <w:pPr>
              <w:ind w:right="-1"/>
              <w:jc w:val="center"/>
              <w:rPr>
                <w:rFonts w:eastAsia="№Е"/>
                <w:b/>
                <w:color w:val="000000"/>
                <w:sz w:val="24"/>
              </w:rPr>
            </w:pPr>
            <w:r w:rsidRPr="00E411F0">
              <w:rPr>
                <w:rFonts w:eastAsia="№Е"/>
                <w:b/>
                <w:color w:val="000000"/>
                <w:sz w:val="24"/>
              </w:rPr>
              <w:t>Школьный урок</w:t>
            </w:r>
          </w:p>
          <w:p w14:paraId="2169272D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sz w:val="24"/>
              </w:rPr>
            </w:pPr>
            <w:proofErr w:type="gramStart"/>
            <w:r w:rsidRPr="006C31D0">
              <w:rPr>
                <w:rFonts w:eastAsia="№Е"/>
                <w:sz w:val="24"/>
              </w:rPr>
              <w:lastRenderedPageBreak/>
              <w:t xml:space="preserve">(согласно индивидуальным по </w:t>
            </w:r>
            <w:r w:rsidRPr="006C31D0">
              <w:rPr>
                <w:rFonts w:eastAsia="№Е"/>
                <w:color w:val="000000"/>
                <w:sz w:val="24"/>
              </w:rPr>
              <w:t>планам работы учителей-предметников</w:t>
            </w:r>
            <w:r w:rsidRPr="006C31D0">
              <w:rPr>
                <w:rFonts w:eastAsia="№Е"/>
                <w:sz w:val="24"/>
              </w:rPr>
              <w:t>)</w:t>
            </w:r>
            <w:proofErr w:type="gramEnd"/>
          </w:p>
          <w:p w14:paraId="5A10A0DE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</w:tc>
      </w:tr>
    </w:tbl>
    <w:p w14:paraId="33EECBA3" w14:textId="77777777" w:rsidR="00420539" w:rsidRDefault="00420539" w:rsidP="00420539">
      <w:pPr>
        <w:adjustRightInd w:val="0"/>
        <w:ind w:right="-1" w:firstLine="567"/>
        <w:rPr>
          <w:sz w:val="24"/>
        </w:rPr>
      </w:pPr>
    </w:p>
    <w:p w14:paraId="6B070EAB" w14:textId="77777777" w:rsidR="00420539" w:rsidRDefault="00420539" w:rsidP="00420539">
      <w:pPr>
        <w:adjustRightInd w:val="0"/>
        <w:ind w:right="-1" w:firstLine="567"/>
        <w:rPr>
          <w:sz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837"/>
        <w:gridCol w:w="1189"/>
        <w:gridCol w:w="2279"/>
        <w:gridCol w:w="3150"/>
      </w:tblGrid>
      <w:tr w:rsidR="00420539" w:rsidRPr="006C31D0" w14:paraId="72A728BE" w14:textId="77777777" w:rsidTr="008C746E"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08CAA9E4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14:paraId="61E4355E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</w:rPr>
            </w:pPr>
            <w:r w:rsidRPr="006C31D0">
              <w:rPr>
                <w:rFonts w:eastAsia="№Е"/>
                <w:b/>
                <w:bCs/>
                <w:caps/>
                <w:color w:val="000000"/>
                <w:sz w:val="24"/>
              </w:rPr>
              <w:t xml:space="preserve">План воспитательной работы школы </w:t>
            </w:r>
          </w:p>
          <w:p w14:paraId="0AE03111" w14:textId="77777777" w:rsidR="00420539" w:rsidRDefault="001E5C62" w:rsidP="00420539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</w:rPr>
            </w:pPr>
            <w:r>
              <w:rPr>
                <w:rFonts w:eastAsia="№Е"/>
                <w:b/>
                <w:bCs/>
                <w:caps/>
                <w:color w:val="000000"/>
                <w:sz w:val="24"/>
              </w:rPr>
              <w:t>на 2021-2022</w:t>
            </w:r>
            <w:r w:rsidR="00420539" w:rsidRPr="006C31D0">
              <w:rPr>
                <w:rFonts w:eastAsia="№Е"/>
                <w:b/>
                <w:bCs/>
                <w:caps/>
                <w:color w:val="000000"/>
                <w:sz w:val="24"/>
              </w:rPr>
              <w:t xml:space="preserve"> учебный год</w:t>
            </w:r>
          </w:p>
          <w:p w14:paraId="55C70B74" w14:textId="04ED7DC4" w:rsidR="00420539" w:rsidRPr="006C31D0" w:rsidRDefault="00925BDF" w:rsidP="00420539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</w:rPr>
            </w:pPr>
            <w:r>
              <w:rPr>
                <w:rFonts w:eastAsia="№Е"/>
                <w:b/>
                <w:bCs/>
                <w:caps/>
                <w:color w:val="000000"/>
                <w:sz w:val="24"/>
              </w:rPr>
              <w:t>5-11</w:t>
            </w:r>
            <w:r w:rsidR="00420539">
              <w:rPr>
                <w:rFonts w:eastAsia="№Е"/>
                <w:b/>
                <w:bCs/>
                <w:caps/>
                <w:color w:val="000000"/>
                <w:sz w:val="24"/>
              </w:rPr>
              <w:t xml:space="preserve"> классы</w:t>
            </w:r>
          </w:p>
          <w:p w14:paraId="500F3669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</w:tc>
      </w:tr>
      <w:tr w:rsidR="00420539" w:rsidRPr="006C31D0" w14:paraId="3C01F215" w14:textId="77777777" w:rsidTr="008C746E"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EF9F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  <w:p w14:paraId="643F5E22" w14:textId="77777777" w:rsidR="00420539" w:rsidRPr="00E411F0" w:rsidRDefault="00420539" w:rsidP="00420539">
            <w:pPr>
              <w:ind w:right="-1"/>
              <w:jc w:val="center"/>
              <w:rPr>
                <w:rFonts w:eastAsia="№Е"/>
                <w:b/>
                <w:sz w:val="24"/>
              </w:rPr>
            </w:pPr>
            <w:r w:rsidRPr="00E411F0">
              <w:rPr>
                <w:rFonts w:eastAsia="№Е"/>
                <w:b/>
                <w:color w:val="000000"/>
                <w:sz w:val="24"/>
              </w:rPr>
              <w:t>Ключевые общешкольные дела</w:t>
            </w:r>
          </w:p>
          <w:p w14:paraId="6E0B211B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</w:tc>
      </w:tr>
      <w:tr w:rsidR="00420539" w:rsidRPr="006C31D0" w14:paraId="37A0AD8E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F169" w14:textId="77777777" w:rsidR="00420539" w:rsidRPr="006C31D0" w:rsidRDefault="00420539" w:rsidP="00420539">
            <w:pPr>
              <w:ind w:right="-1"/>
              <w:rPr>
                <w:rFonts w:eastAsia="№Е"/>
                <w:color w:val="000000"/>
                <w:sz w:val="24"/>
              </w:rPr>
            </w:pPr>
          </w:p>
          <w:p w14:paraId="6C2A248E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sz w:val="24"/>
              </w:rPr>
              <w:t>Дела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94C81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14:paraId="7088C082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 xml:space="preserve">Классы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3EA7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>Ориентировочное</w:t>
            </w:r>
          </w:p>
          <w:p w14:paraId="59C65738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 xml:space="preserve">время </w:t>
            </w:r>
          </w:p>
          <w:p w14:paraId="290CF548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>проведения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A13F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14:paraId="0B78E2C7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>Ответственные</w:t>
            </w:r>
          </w:p>
        </w:tc>
      </w:tr>
      <w:tr w:rsidR="00420539" w:rsidRPr="006C31D0" w14:paraId="78CAA12A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0272" w14:textId="77777777" w:rsidR="00420539" w:rsidRPr="006C31D0" w:rsidRDefault="00420539" w:rsidP="0042053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6C31D0">
              <w:rPr>
                <w:color w:val="000000"/>
                <w:sz w:val="24"/>
              </w:rPr>
              <w:t>Торжественная линейка «Первый звонок»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8B6E" w14:textId="77777777" w:rsidR="00420539" w:rsidRPr="006C31D0" w:rsidRDefault="007152B3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E7C2" w14:textId="77777777" w:rsidR="00420539" w:rsidRPr="006C31D0" w:rsidRDefault="007152B3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1.09.21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CD6D" w14:textId="77777777" w:rsidR="00420539" w:rsidRPr="006C31D0" w:rsidRDefault="00420539" w:rsidP="00420539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 xml:space="preserve">Заместитель директора по </w:t>
            </w:r>
            <w:r w:rsidR="008C746E">
              <w:rPr>
                <w:rFonts w:eastAsia="Batang"/>
                <w:color w:val="000000"/>
                <w:sz w:val="24"/>
              </w:rPr>
              <w:t>У</w:t>
            </w:r>
            <w:r>
              <w:rPr>
                <w:rFonts w:eastAsia="Batang"/>
                <w:color w:val="000000"/>
                <w:sz w:val="24"/>
              </w:rPr>
              <w:t>ВР</w:t>
            </w:r>
          </w:p>
        </w:tc>
      </w:tr>
      <w:tr w:rsidR="00420539" w:rsidRPr="00EC3C38" w14:paraId="05591AF9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CEE8" w14:textId="77777777" w:rsidR="00420539" w:rsidRPr="003A7ABB" w:rsidRDefault="00420539" w:rsidP="00420539">
            <w:pPr>
              <w:ind w:right="-1"/>
              <w:rPr>
                <w:color w:val="000000"/>
                <w:sz w:val="24"/>
              </w:rPr>
            </w:pPr>
            <w:r w:rsidRPr="00BF3AEC">
              <w:rPr>
                <w:sz w:val="24"/>
              </w:rPr>
              <w:t>Мероприятия месячников безопасности  и гражданской защиты детей (</w:t>
            </w:r>
            <w:r w:rsidRPr="00BF3AEC">
              <w:rPr>
                <w:rFonts w:eastAsia="Calibri"/>
                <w:sz w:val="24"/>
                <w:lang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BF3AEC">
              <w:rPr>
                <w:sz w:val="24"/>
              </w:rPr>
              <w:t>учебно-тренировочная  эвакуация учащихся из здания)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5D7E" w14:textId="77777777" w:rsidR="00420539" w:rsidRPr="006C31D0" w:rsidRDefault="007152B3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81FD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сентябрь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B13B" w14:textId="2C57B0DA" w:rsidR="00420539" w:rsidRPr="006C31D0" w:rsidRDefault="00420539" w:rsidP="008C746E">
            <w:pPr>
              <w:ind w:right="-1"/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 xml:space="preserve">Заместитель директора по ВР, </w:t>
            </w:r>
            <w:r w:rsidR="00925BDF">
              <w:rPr>
                <w:rFonts w:eastAsia="Batang"/>
                <w:color w:val="000000"/>
                <w:sz w:val="24"/>
              </w:rPr>
              <w:t>п</w:t>
            </w:r>
            <w:r w:rsidR="008C746E">
              <w:rPr>
                <w:rFonts w:eastAsia="Batang"/>
                <w:color w:val="000000"/>
                <w:sz w:val="24"/>
              </w:rPr>
              <w:t>едаго</w:t>
            </w:r>
            <w:proofErr w:type="gramStart"/>
            <w:r w:rsidR="008C746E">
              <w:rPr>
                <w:rFonts w:eastAsia="Batang"/>
                <w:color w:val="000000"/>
                <w:sz w:val="24"/>
              </w:rPr>
              <w:t>г-</w:t>
            </w:r>
            <w:proofErr w:type="gramEnd"/>
            <w:r w:rsidR="008C746E">
              <w:rPr>
                <w:rFonts w:eastAsia="Batang"/>
                <w:color w:val="000000"/>
                <w:sz w:val="24"/>
              </w:rPr>
              <w:t xml:space="preserve"> организатор</w:t>
            </w:r>
            <w:r>
              <w:rPr>
                <w:rFonts w:eastAsia="Batang"/>
                <w:color w:val="000000"/>
                <w:sz w:val="24"/>
              </w:rPr>
              <w:t>, учитель ОБЖ</w:t>
            </w:r>
          </w:p>
        </w:tc>
      </w:tr>
      <w:tr w:rsidR="00420539" w:rsidRPr="006C31D0" w14:paraId="234E8BB7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83B8" w14:textId="77777777" w:rsidR="00420539" w:rsidRPr="006C31D0" w:rsidRDefault="00420539" w:rsidP="00420539">
            <w:pPr>
              <w:rPr>
                <w:rFonts w:eastAsia="№Е"/>
                <w:color w:val="000000"/>
                <w:sz w:val="24"/>
              </w:rPr>
            </w:pPr>
            <w:r w:rsidRPr="006C31D0">
              <w:rPr>
                <w:sz w:val="24"/>
              </w:rPr>
              <w:t>Открытие школьной спартакиады. Осенний День Здоровья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0BB3" w14:textId="77777777" w:rsidR="00420539" w:rsidRPr="006C31D0" w:rsidRDefault="007152B3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B469" w14:textId="77777777" w:rsidR="00420539" w:rsidRPr="006C31D0" w:rsidRDefault="00420539" w:rsidP="00420539">
            <w:pPr>
              <w:ind w:firstLine="851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сентябрь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4E694" w14:textId="77777777" w:rsidR="00420539" w:rsidRPr="006C31D0" w:rsidRDefault="00420539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Учитель физкультуры</w:t>
            </w:r>
          </w:p>
        </w:tc>
      </w:tr>
      <w:tr w:rsidR="00420539" w:rsidRPr="006C31D0" w14:paraId="15A6F12B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2D3D" w14:textId="77777777" w:rsidR="00420539" w:rsidRPr="006C31D0" w:rsidRDefault="00420539" w:rsidP="00420539">
            <w:pPr>
              <w:rPr>
                <w:sz w:val="24"/>
              </w:rPr>
            </w:pPr>
            <w:r>
              <w:rPr>
                <w:sz w:val="24"/>
              </w:rPr>
              <w:t>«Посвящение в пятиклассники»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8155" w14:textId="77777777" w:rsidR="00420539" w:rsidRPr="006C31D0" w:rsidRDefault="007152B3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839A" w14:textId="77777777" w:rsidR="00420539" w:rsidRDefault="00420539" w:rsidP="00420539">
            <w:pPr>
              <w:ind w:firstLine="851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сентябрь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9019" w14:textId="77777777" w:rsidR="00420539" w:rsidRDefault="007152B3" w:rsidP="008C746E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Педагог – организатор классный руководитель</w:t>
            </w:r>
          </w:p>
        </w:tc>
      </w:tr>
      <w:tr w:rsidR="00420539" w:rsidRPr="006C31D0" w14:paraId="5447A732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A92E" w14:textId="77777777" w:rsidR="00420539" w:rsidRPr="006C31D0" w:rsidRDefault="00420539" w:rsidP="00420539">
            <w:pPr>
              <w:rPr>
                <w:rFonts w:eastAsia="№Е"/>
                <w:color w:val="000000"/>
                <w:sz w:val="24"/>
              </w:rPr>
            </w:pPr>
            <w:r>
              <w:rPr>
                <w:sz w:val="24"/>
              </w:rPr>
              <w:t xml:space="preserve">Мероприятия месячника правового воспитания и профилактики правонарушений. </w:t>
            </w:r>
            <w:r w:rsidRPr="00A939B6">
              <w:rPr>
                <w:sz w:val="24"/>
              </w:rPr>
              <w:t>Единый день проф</w:t>
            </w:r>
            <w:r>
              <w:rPr>
                <w:sz w:val="24"/>
              </w:rPr>
              <w:t xml:space="preserve">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2A25" w14:textId="77777777" w:rsidR="00420539" w:rsidRPr="006C31D0" w:rsidRDefault="007152B3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9E84" w14:textId="77777777" w:rsidR="00420539" w:rsidRPr="006C31D0" w:rsidRDefault="00420539" w:rsidP="00420539">
            <w:pPr>
              <w:ind w:firstLine="851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октябрь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F5F7" w14:textId="77777777" w:rsidR="00420539" w:rsidRPr="006C31D0" w:rsidRDefault="00420539" w:rsidP="008C746E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Заместитель директор</w:t>
            </w:r>
            <w:r w:rsidR="008C746E">
              <w:rPr>
                <w:rFonts w:eastAsia="Batang"/>
                <w:color w:val="000000"/>
                <w:sz w:val="24"/>
              </w:rPr>
              <w:t>а по УВР, классные руководители</w:t>
            </w:r>
          </w:p>
        </w:tc>
      </w:tr>
      <w:tr w:rsidR="00420539" w:rsidRPr="006C31D0" w14:paraId="79E5448E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1849" w14:textId="77777777" w:rsidR="00420539" w:rsidRPr="00CA3548" w:rsidRDefault="00420539" w:rsidP="00420539">
            <w:pPr>
              <w:rPr>
                <w:rFonts w:eastAsia="№Е"/>
                <w:sz w:val="24"/>
              </w:rPr>
            </w:pPr>
            <w:r w:rsidRPr="00CA3548">
              <w:rPr>
                <w:sz w:val="24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</w:t>
            </w:r>
            <w:r>
              <w:rPr>
                <w:sz w:val="24"/>
              </w:rPr>
              <w:t>амма, выставка рисунков «Мой любимый учитель».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8150" w14:textId="77777777" w:rsidR="00420539" w:rsidRPr="00CA3548" w:rsidRDefault="007152B3" w:rsidP="0042053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96E7" w14:textId="77777777" w:rsidR="00420539" w:rsidRPr="00CA3548" w:rsidRDefault="00420539" w:rsidP="00420539">
            <w:pPr>
              <w:ind w:firstLine="851"/>
              <w:rPr>
                <w:rFonts w:eastAsia="№Е"/>
                <w:sz w:val="24"/>
              </w:rPr>
            </w:pPr>
            <w:r w:rsidRPr="00CA3548">
              <w:rPr>
                <w:rFonts w:eastAsia="№Е"/>
                <w:sz w:val="24"/>
              </w:rPr>
              <w:t>октябрь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08A4" w14:textId="77777777" w:rsidR="00420539" w:rsidRPr="00CA3548" w:rsidRDefault="00420539" w:rsidP="00420539">
            <w:pPr>
              <w:rPr>
                <w:rFonts w:eastAsia="Batang"/>
                <w:sz w:val="24"/>
              </w:rPr>
            </w:pPr>
            <w:r w:rsidRPr="00CA3548">
              <w:rPr>
                <w:rFonts w:eastAsia="Batang"/>
                <w:sz w:val="24"/>
              </w:rPr>
              <w:t xml:space="preserve">Заместитель директора по </w:t>
            </w:r>
            <w:r w:rsidR="008C746E">
              <w:rPr>
                <w:rFonts w:eastAsia="Batang"/>
                <w:sz w:val="24"/>
              </w:rPr>
              <w:t>У</w:t>
            </w:r>
            <w:r w:rsidRPr="00CA3548">
              <w:rPr>
                <w:rFonts w:eastAsia="Batang"/>
                <w:sz w:val="24"/>
              </w:rPr>
              <w:t xml:space="preserve">ВР </w:t>
            </w:r>
          </w:p>
        </w:tc>
      </w:tr>
      <w:tr w:rsidR="00420539" w:rsidRPr="006C31D0" w14:paraId="2AD28936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F8A4" w14:textId="77777777" w:rsidR="00420539" w:rsidRPr="006C31D0" w:rsidRDefault="00420539" w:rsidP="00420539">
            <w:pPr>
              <w:rPr>
                <w:rFonts w:eastAsia="№Е"/>
                <w:color w:val="000000"/>
                <w:sz w:val="24"/>
              </w:rPr>
            </w:pPr>
            <w:r>
              <w:rPr>
                <w:sz w:val="24"/>
              </w:rPr>
              <w:t>«</w:t>
            </w:r>
            <w:r w:rsidRPr="005B6ABC">
              <w:rPr>
                <w:sz w:val="24"/>
              </w:rPr>
              <w:t>Золотая осень»: Фотоконкурс. Праздник «Краски осени». Конкурс поделок из природного и бросового материала.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8B90" w14:textId="77777777" w:rsidR="00420539" w:rsidRPr="005B6ABC" w:rsidRDefault="007152B3" w:rsidP="0042053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5-11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E103" w14:textId="77777777" w:rsidR="00420539" w:rsidRPr="006C31D0" w:rsidRDefault="00420539" w:rsidP="00420539">
            <w:pPr>
              <w:ind w:firstLine="851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октябрь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17CA" w14:textId="77777777" w:rsidR="00420539" w:rsidRPr="006C31D0" w:rsidRDefault="008C746E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 xml:space="preserve">Педагог - организатор </w:t>
            </w:r>
            <w:r w:rsidR="00420539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420539" w:rsidRPr="006C31D0" w14:paraId="363C146F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9496" w14:textId="77777777" w:rsidR="00420539" w:rsidRDefault="00420539" w:rsidP="00420539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 месячника взаимодействия семьи и школы:</w:t>
            </w:r>
            <w:r>
              <w:rPr>
                <w:rFonts w:eastAsia="Arial Unicode MS"/>
                <w:sz w:val="24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  <w:proofErr w:type="gram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32A1" w14:textId="77777777" w:rsidR="00420539" w:rsidRDefault="007152B3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3929" w14:textId="77777777" w:rsidR="00420539" w:rsidRDefault="008C746E" w:rsidP="00420539">
            <w:pPr>
              <w:ind w:firstLine="851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Н</w:t>
            </w:r>
            <w:r w:rsidR="00420539">
              <w:rPr>
                <w:rFonts w:eastAsia="№Е"/>
                <w:color w:val="000000"/>
                <w:sz w:val="24"/>
              </w:rPr>
              <w:t>оябрь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983C" w14:textId="77777777" w:rsidR="00420539" w:rsidRDefault="00420539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 xml:space="preserve">Заместитель директора по </w:t>
            </w:r>
            <w:r w:rsidR="008C746E">
              <w:rPr>
                <w:rFonts w:eastAsia="Batang"/>
                <w:color w:val="000000"/>
                <w:sz w:val="24"/>
              </w:rPr>
              <w:t>У</w:t>
            </w:r>
            <w:r>
              <w:rPr>
                <w:rFonts w:eastAsia="Batang"/>
                <w:color w:val="000000"/>
                <w:sz w:val="24"/>
              </w:rPr>
              <w:t xml:space="preserve">ВР, </w:t>
            </w:r>
            <w:r w:rsidR="008C746E">
              <w:rPr>
                <w:rFonts w:eastAsia="Batang"/>
                <w:color w:val="000000"/>
                <w:sz w:val="24"/>
              </w:rPr>
              <w:t>Педагог - организатор</w:t>
            </w:r>
            <w:r>
              <w:rPr>
                <w:rFonts w:eastAsia="Batang"/>
                <w:color w:val="000000"/>
                <w:sz w:val="24"/>
              </w:rPr>
              <w:t>,  классные руководители</w:t>
            </w:r>
          </w:p>
        </w:tc>
      </w:tr>
      <w:tr w:rsidR="00420539" w:rsidRPr="006C31D0" w14:paraId="4BCCDCEB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A99C" w14:textId="77777777" w:rsidR="00420539" w:rsidRPr="005B6ABC" w:rsidRDefault="00420539" w:rsidP="0042053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День правовой защиты детей. Просмотр, обсуждение</w:t>
            </w:r>
            <w:r w:rsidRPr="005B6ABC">
              <w:rPr>
                <w:sz w:val="24"/>
              </w:rPr>
              <w:t xml:space="preserve">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A3DC" w14:textId="77777777" w:rsidR="00420539" w:rsidRDefault="007152B3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EEC3" w14:textId="77777777" w:rsidR="00420539" w:rsidRDefault="008C746E" w:rsidP="00420539">
            <w:pPr>
              <w:ind w:firstLine="851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Н</w:t>
            </w:r>
            <w:r w:rsidR="00420539">
              <w:rPr>
                <w:rFonts w:eastAsia="№Е"/>
                <w:color w:val="000000"/>
                <w:sz w:val="24"/>
              </w:rPr>
              <w:t>оябрь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7F63" w14:textId="77777777" w:rsidR="00420539" w:rsidRDefault="008C746E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Педагог - организатор</w:t>
            </w:r>
          </w:p>
        </w:tc>
      </w:tr>
      <w:tr w:rsidR="005C37D5" w:rsidRPr="006C31D0" w14:paraId="2B64E35F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A279" w14:textId="0EC17199" w:rsidR="005C37D5" w:rsidRDefault="005C37D5" w:rsidP="00420539">
            <w:pPr>
              <w:rPr>
                <w:sz w:val="24"/>
              </w:rPr>
            </w:pPr>
            <w:r>
              <w:t>Мероприятие, посвященное Дню Народного Единства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E59B" w14:textId="2E2FC2BD" w:rsidR="005C37D5" w:rsidRDefault="005C37D5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497E" w14:textId="794EA36D" w:rsidR="005C37D5" w:rsidRDefault="005C37D5" w:rsidP="00420539">
            <w:pPr>
              <w:ind w:firstLine="851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ноябрь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4CFA" w14:textId="035DB28C" w:rsidR="005C37D5" w:rsidRDefault="005C37D5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Заместитель директора по ВР, педагог - организатор классные руководители</w:t>
            </w:r>
          </w:p>
        </w:tc>
      </w:tr>
      <w:tr w:rsidR="00420539" w:rsidRPr="006C31D0" w14:paraId="38BBAE3C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090D" w14:textId="77777777" w:rsidR="00420539" w:rsidRDefault="00420539" w:rsidP="00420539">
            <w:pPr>
              <w:rPr>
                <w:sz w:val="24"/>
              </w:rPr>
            </w:pPr>
            <w:r>
              <w:rPr>
                <w:sz w:val="24"/>
              </w:rPr>
              <w:t xml:space="preserve">Предметная неделя математики, физики, химии и биологии (шахматно-шашечный турнир, интерактивные игры, </w:t>
            </w:r>
            <w:proofErr w:type="spellStart"/>
            <w:r>
              <w:rPr>
                <w:sz w:val="24"/>
              </w:rPr>
              <w:t>квесты</w:t>
            </w:r>
            <w:proofErr w:type="spellEnd"/>
            <w:r>
              <w:rPr>
                <w:sz w:val="24"/>
              </w:rPr>
              <w:t xml:space="preserve"> и т.п.)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FDDC" w14:textId="77777777" w:rsidR="00420539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94FE" w14:textId="77777777" w:rsidR="00420539" w:rsidRDefault="00420539" w:rsidP="00420539">
            <w:pPr>
              <w:ind w:firstLine="851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ноябрь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DDB0" w14:textId="77777777" w:rsidR="00420539" w:rsidRDefault="00420539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МО учителей-предметников</w:t>
            </w:r>
          </w:p>
        </w:tc>
      </w:tr>
      <w:tr w:rsidR="00420539" w:rsidRPr="006C31D0" w14:paraId="0F909858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1309" w14:textId="77777777" w:rsidR="00420539" w:rsidRPr="00047BA6" w:rsidRDefault="00420539" w:rsidP="00420539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Предметная неделя, географии, истории, обществознания (игры-путешествия, познавательные игры и т.п.)</w:t>
            </w:r>
            <w:proofErr w:type="gram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EE94" w14:textId="77777777" w:rsidR="00420539" w:rsidRPr="006C31D0" w:rsidRDefault="007152B3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60FB" w14:textId="77777777" w:rsidR="00420539" w:rsidRDefault="00420539" w:rsidP="00420539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декабрь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6662" w14:textId="77777777" w:rsidR="00420539" w:rsidRDefault="00420539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МО учителей-предметников</w:t>
            </w:r>
          </w:p>
        </w:tc>
      </w:tr>
      <w:tr w:rsidR="00420539" w:rsidRPr="006C31D0" w14:paraId="7A08477E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1A2C" w14:textId="77777777" w:rsidR="00420539" w:rsidRDefault="00420539" w:rsidP="00420539">
            <w:pPr>
              <w:rPr>
                <w:sz w:val="24"/>
              </w:rPr>
            </w:pPr>
            <w:r>
              <w:rPr>
                <w:sz w:val="24"/>
              </w:rPr>
              <w:t>Торжественная линейка «День Конституции»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D849" w14:textId="77777777" w:rsidR="00420539" w:rsidRDefault="007152B3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3B3D" w14:textId="77777777" w:rsidR="00420539" w:rsidRDefault="00420539" w:rsidP="00420539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декабрь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8162" w14:textId="77777777" w:rsidR="00420539" w:rsidRDefault="008C746E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Учитель истории</w:t>
            </w:r>
          </w:p>
        </w:tc>
      </w:tr>
      <w:tr w:rsidR="00420539" w:rsidRPr="006C31D0" w14:paraId="0A7E2777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A423" w14:textId="77777777" w:rsidR="00420539" w:rsidRPr="00E54C1A" w:rsidRDefault="00420539" w:rsidP="0042053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Мероприятия месячника эстетического воспитания в школе. Новый год в школе:</w:t>
            </w:r>
            <w:r w:rsidRPr="00A939B6">
              <w:rPr>
                <w:color w:val="000000"/>
                <w:sz w:val="24"/>
              </w:rPr>
              <w:t xml:space="preserve"> украше</w:t>
            </w:r>
            <w:r>
              <w:rPr>
                <w:color w:val="000000"/>
                <w:sz w:val="24"/>
              </w:rPr>
              <w:t>ние кабинетов, оформление окон, к</w:t>
            </w:r>
            <w:r w:rsidRPr="00A939B6"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нкурс плакатов, поделок, праздничная программа.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93D5" w14:textId="77777777" w:rsidR="00420539" w:rsidRPr="006C31D0" w:rsidRDefault="007152B3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FFF0" w14:textId="77777777" w:rsidR="00420539" w:rsidRPr="006C31D0" w:rsidRDefault="00420539" w:rsidP="00420539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декабрь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5E72" w14:textId="15A8E6F8" w:rsidR="00420539" w:rsidRPr="006C31D0" w:rsidRDefault="00420539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 xml:space="preserve">Заместитель директора по ВР, </w:t>
            </w:r>
            <w:r w:rsidR="005C37D5">
              <w:rPr>
                <w:rFonts w:eastAsia="Batang"/>
                <w:color w:val="000000"/>
                <w:sz w:val="24"/>
              </w:rPr>
              <w:t>п</w:t>
            </w:r>
            <w:r w:rsidR="008C746E">
              <w:rPr>
                <w:rFonts w:eastAsia="Batang"/>
                <w:color w:val="000000"/>
                <w:sz w:val="24"/>
              </w:rPr>
              <w:t xml:space="preserve">едагог - организатор </w:t>
            </w:r>
            <w:r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420539" w:rsidRPr="006C31D0" w14:paraId="65356F0D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B103" w14:textId="77777777" w:rsidR="00420539" w:rsidRPr="00047BA6" w:rsidRDefault="00420539" w:rsidP="00420539">
            <w:pPr>
              <w:rPr>
                <w:sz w:val="24"/>
              </w:rPr>
            </w:pPr>
            <w:r w:rsidRPr="00047BA6">
              <w:rPr>
                <w:sz w:val="24"/>
              </w:rPr>
              <w:t>Предметная неделя</w:t>
            </w:r>
            <w:r>
              <w:rPr>
                <w:sz w:val="24"/>
              </w:rPr>
              <w:t xml:space="preserve">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7D14" w14:textId="77777777" w:rsidR="00420539" w:rsidRDefault="007152B3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62ED" w14:textId="77777777" w:rsidR="00420539" w:rsidRDefault="00420539" w:rsidP="00420539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январь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DEEA" w14:textId="77777777" w:rsidR="00420539" w:rsidRDefault="00420539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МО учителей-предметников</w:t>
            </w:r>
          </w:p>
        </w:tc>
      </w:tr>
      <w:tr w:rsidR="00420539" w:rsidRPr="006C31D0" w14:paraId="66A88B18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40D4" w14:textId="77777777" w:rsidR="00420539" w:rsidRPr="00047BA6" w:rsidRDefault="00420539" w:rsidP="00420539">
            <w:pPr>
              <w:rPr>
                <w:sz w:val="24"/>
              </w:rPr>
            </w:pPr>
            <w:r>
              <w:rPr>
                <w:sz w:val="24"/>
              </w:rPr>
              <w:t>Час памяти «Блокада Ленинграда»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EF90" w14:textId="77777777" w:rsidR="00420539" w:rsidRDefault="007152B3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C4C63" w14:textId="77777777" w:rsidR="00420539" w:rsidRDefault="00420539" w:rsidP="00420539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январь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7372" w14:textId="77777777" w:rsidR="00420539" w:rsidRDefault="008C746E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 xml:space="preserve">Педагог - организатор </w:t>
            </w:r>
            <w:r w:rsidR="00420539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420539" w:rsidRPr="006C31D0" w14:paraId="1DA4A407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F7C7" w14:textId="77777777" w:rsidR="00420539" w:rsidRPr="003A7ABB" w:rsidRDefault="00420539" w:rsidP="00420539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 месячника гражданского и патриотического воспитания:</w:t>
            </w:r>
            <w:r>
              <w:rPr>
                <w:color w:val="000000"/>
                <w:sz w:val="24"/>
                <w:bdr w:val="none" w:sz="0" w:space="0" w:color="auto" w:frame="1"/>
              </w:rPr>
              <w:t xml:space="preserve"> п</w:t>
            </w:r>
            <w:r w:rsidRPr="00DC4B87">
              <w:rPr>
                <w:color w:val="000000"/>
                <w:sz w:val="24"/>
                <w:bdr w:val="none" w:sz="0" w:space="0" w:color="auto" w:frame="1"/>
              </w:rPr>
              <w:t xml:space="preserve">ионерский сбор  «Пионеры-герои», </w:t>
            </w:r>
            <w:r>
              <w:rPr>
                <w:color w:val="000000"/>
                <w:sz w:val="24"/>
                <w:bdr w:val="none" w:sz="0" w:space="0" w:color="auto" w:frame="1"/>
              </w:rPr>
              <w:t xml:space="preserve">фестиваль патриотической песни, </w:t>
            </w:r>
            <w:r>
              <w:rPr>
                <w:sz w:val="24"/>
              </w:rPr>
              <w:t>с</w:t>
            </w:r>
            <w:r w:rsidRPr="00DC4B87">
              <w:rPr>
                <w:sz w:val="24"/>
              </w:rPr>
              <w:t>оревнование по пионерболу</w:t>
            </w:r>
            <w:r>
              <w:rPr>
                <w:sz w:val="24"/>
              </w:rPr>
              <w:t>, волейболу, спортивная эстафета,</w:t>
            </w:r>
            <w:r w:rsidRPr="00047BA6"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 w:rsidRPr="00DC4B87">
              <w:rPr>
                <w:sz w:val="24"/>
              </w:rPr>
              <w:t xml:space="preserve"> «Письмо солдату»</w:t>
            </w:r>
            <w:r>
              <w:rPr>
                <w:color w:val="FF0000"/>
                <w:sz w:val="24"/>
              </w:rPr>
              <w:t>,</w:t>
            </w:r>
            <w:r w:rsidRPr="00047BA6">
              <w:rPr>
                <w:color w:val="FF0000"/>
                <w:sz w:val="24"/>
              </w:rPr>
              <w:t xml:space="preserve"> </w:t>
            </w:r>
            <w:r w:rsidRPr="00DC4B87">
              <w:rPr>
                <w:sz w:val="24"/>
              </w:rPr>
              <w:t>по поздравлению пап и дедушек, мальчиков, конкурс плакатов</w:t>
            </w:r>
            <w:r>
              <w:rPr>
                <w:sz w:val="24"/>
              </w:rPr>
              <w:t xml:space="preserve"> и рисунков, Уроки мужества</w:t>
            </w:r>
            <w:r w:rsidRPr="00DC4B87">
              <w:rPr>
                <w:sz w:val="24"/>
              </w:rPr>
              <w:t>.</w:t>
            </w:r>
            <w:proofErr w:type="gram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6D5A" w14:textId="77777777" w:rsidR="00420539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EA70" w14:textId="77777777" w:rsidR="00420539" w:rsidRDefault="00420539" w:rsidP="00420539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февраль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B53C" w14:textId="30BD8E9C" w:rsidR="00420539" w:rsidRDefault="00420539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 xml:space="preserve">Заместитель директора по ВР, </w:t>
            </w:r>
            <w:r w:rsidR="005C37D5">
              <w:rPr>
                <w:rFonts w:eastAsia="Batang"/>
                <w:color w:val="000000"/>
                <w:sz w:val="24"/>
              </w:rPr>
              <w:t>п</w:t>
            </w:r>
            <w:r w:rsidR="008C746E">
              <w:rPr>
                <w:rFonts w:eastAsia="Batang"/>
                <w:color w:val="000000"/>
                <w:sz w:val="24"/>
              </w:rPr>
              <w:t>едагог - организатор</w:t>
            </w:r>
            <w:r>
              <w:rPr>
                <w:rFonts w:eastAsia="Batang"/>
                <w:color w:val="000000"/>
                <w:sz w:val="24"/>
              </w:rPr>
              <w:t>,</w:t>
            </w:r>
            <w:r w:rsidR="008C746E">
              <w:rPr>
                <w:rFonts w:eastAsia="Batang"/>
                <w:color w:val="000000"/>
                <w:sz w:val="24"/>
              </w:rPr>
              <w:t xml:space="preserve"> классные руководители, учитель </w:t>
            </w:r>
            <w:r>
              <w:rPr>
                <w:rFonts w:eastAsia="Batang"/>
                <w:color w:val="000000"/>
                <w:sz w:val="24"/>
              </w:rPr>
              <w:t>физкультуры</w:t>
            </w:r>
          </w:p>
        </w:tc>
      </w:tr>
      <w:tr w:rsidR="00420539" w:rsidRPr="006C31D0" w14:paraId="4D56B1AF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633A" w14:textId="77777777" w:rsidR="00420539" w:rsidRDefault="00420539" w:rsidP="00420539">
            <w:pPr>
              <w:rPr>
                <w:sz w:val="24"/>
              </w:rPr>
            </w:pPr>
            <w:r>
              <w:rPr>
                <w:sz w:val="24"/>
              </w:rPr>
              <w:t>Мероприятия месячника интеллектуального воспитания «Умники и умницы».</w:t>
            </w:r>
            <w:r w:rsidRPr="00124057">
              <w:rPr>
                <w:sz w:val="24"/>
              </w:rPr>
              <w:t xml:space="preserve"> День науки</w:t>
            </w:r>
            <w:r>
              <w:rPr>
                <w:sz w:val="24"/>
              </w:rPr>
              <w:t xml:space="preserve"> в школе: защита проектов и исследовательских работ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9B3D" w14:textId="77777777" w:rsidR="00420539" w:rsidRDefault="007152B3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2D9A" w14:textId="77777777" w:rsidR="00420539" w:rsidRDefault="00420539" w:rsidP="00420539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март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60DC" w14:textId="77777777" w:rsidR="00420539" w:rsidRDefault="00420539" w:rsidP="008C746E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З</w:t>
            </w:r>
            <w:r w:rsidR="007152B3">
              <w:rPr>
                <w:rFonts w:eastAsia="Batang"/>
                <w:color w:val="000000"/>
                <w:sz w:val="24"/>
              </w:rPr>
              <w:t xml:space="preserve">аместитель директора по </w:t>
            </w:r>
            <w:r w:rsidR="008C746E">
              <w:rPr>
                <w:rFonts w:eastAsia="Batang"/>
                <w:color w:val="000000"/>
                <w:sz w:val="24"/>
              </w:rPr>
              <w:t>ВР,</w:t>
            </w:r>
            <w:r w:rsidR="007152B3">
              <w:rPr>
                <w:rFonts w:eastAsia="Batang"/>
                <w:color w:val="000000"/>
                <w:sz w:val="24"/>
              </w:rPr>
              <w:t xml:space="preserve"> </w:t>
            </w:r>
            <w:r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420539" w:rsidRPr="006C31D0" w14:paraId="2E4D77A0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77A5" w14:textId="77777777" w:rsidR="00420539" w:rsidRPr="00DC4B87" w:rsidRDefault="00420539" w:rsidP="00420539">
            <w:pPr>
              <w:rPr>
                <w:sz w:val="24"/>
              </w:rPr>
            </w:pPr>
            <w:r w:rsidRPr="00DC4B87">
              <w:rPr>
                <w:sz w:val="24"/>
              </w:rPr>
              <w:t xml:space="preserve">8 Марта в школе: </w:t>
            </w:r>
            <w:r>
              <w:rPr>
                <w:sz w:val="24"/>
              </w:rPr>
              <w:t>конкурсная программа</w:t>
            </w:r>
            <w:r w:rsidRPr="00DC4B87">
              <w:rPr>
                <w:sz w:val="24"/>
              </w:rPr>
              <w:t xml:space="preserve"> «Вперед, девчонки!», выставка  рисунков, акция по поздравлению мам, бабушек, девочек.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AC18" w14:textId="77777777" w:rsidR="00420539" w:rsidRPr="006C31D0" w:rsidRDefault="007152B3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BC35" w14:textId="77777777" w:rsidR="00420539" w:rsidRPr="006C31D0" w:rsidRDefault="00420539" w:rsidP="00420539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март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0C88" w14:textId="77777777" w:rsidR="00420539" w:rsidRPr="006C31D0" w:rsidRDefault="008C746E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 xml:space="preserve">Педагог - организатор </w:t>
            </w:r>
            <w:r w:rsidR="00420539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420539" w:rsidRPr="006C31D0" w14:paraId="092EA9C6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1422" w14:textId="77777777" w:rsidR="00420539" w:rsidRPr="00124057" w:rsidRDefault="00420539" w:rsidP="00420539">
            <w:pPr>
              <w:rPr>
                <w:sz w:val="24"/>
              </w:rPr>
            </w:pPr>
            <w:r>
              <w:rPr>
                <w:sz w:val="24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4DFB" w14:textId="77777777" w:rsidR="00420539" w:rsidRDefault="007152B3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6E87" w14:textId="77777777" w:rsidR="00420539" w:rsidRDefault="00420539" w:rsidP="00420539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апрель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EA70" w14:textId="18C90FC0" w:rsidR="00420539" w:rsidRDefault="00420539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 xml:space="preserve">Заместитель директора по ВР, </w:t>
            </w:r>
            <w:r w:rsidR="005C37D5">
              <w:rPr>
                <w:rFonts w:eastAsia="Batang"/>
                <w:color w:val="000000"/>
                <w:sz w:val="24"/>
              </w:rPr>
              <w:t>п</w:t>
            </w:r>
            <w:r w:rsidR="008C746E">
              <w:rPr>
                <w:rFonts w:eastAsia="Batang"/>
                <w:color w:val="000000"/>
                <w:sz w:val="24"/>
              </w:rPr>
              <w:t xml:space="preserve">едагог - организатор </w:t>
            </w:r>
            <w:r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420539" w:rsidRPr="006C31D0" w14:paraId="0515B571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D7A9" w14:textId="77777777" w:rsidR="00420539" w:rsidRDefault="00420539" w:rsidP="0042053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День космонавтики: выставка рисунков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5A38" w14:textId="77777777" w:rsidR="00420539" w:rsidRDefault="007152B3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D86E" w14:textId="77777777" w:rsidR="00420539" w:rsidRDefault="00420539" w:rsidP="00420539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апрель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D5BE" w14:textId="77777777" w:rsidR="00420539" w:rsidRDefault="008C746E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 xml:space="preserve">Педагог - организатор </w:t>
            </w:r>
            <w:r w:rsidR="00420539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420539" w:rsidRPr="006C31D0" w14:paraId="502341A3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543E" w14:textId="77777777" w:rsidR="00420539" w:rsidRPr="006C31D0" w:rsidRDefault="00420539" w:rsidP="00420539">
            <w:pPr>
              <w:rPr>
                <w:sz w:val="24"/>
              </w:rPr>
            </w:pPr>
            <w:r>
              <w:rPr>
                <w:color w:val="1C1C1C"/>
                <w:sz w:val="24"/>
              </w:rPr>
              <w:t>Итоговая в</w:t>
            </w:r>
            <w:r w:rsidRPr="00DE6382">
              <w:rPr>
                <w:color w:val="1C1C1C"/>
                <w:sz w:val="24"/>
              </w:rPr>
              <w:t>ыставка детского т</w:t>
            </w:r>
            <w:r w:rsidRPr="009F1046">
              <w:rPr>
                <w:color w:val="1C1C1C"/>
                <w:sz w:val="24"/>
              </w:rPr>
              <w:t>ворчества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9E18" w14:textId="77777777" w:rsidR="00420539" w:rsidRPr="006C31D0" w:rsidRDefault="007152B3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FB2D" w14:textId="77777777" w:rsidR="00420539" w:rsidRPr="006C31D0" w:rsidRDefault="00420539" w:rsidP="00420539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апрель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BBE0" w14:textId="746E08FF" w:rsidR="00420539" w:rsidRPr="006C31D0" w:rsidRDefault="00420539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Заместитель директора по ВР, руководители кружков, классные руководители</w:t>
            </w:r>
          </w:p>
        </w:tc>
      </w:tr>
      <w:tr w:rsidR="00420539" w:rsidRPr="006C31D0" w14:paraId="77FC6E5E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EC12" w14:textId="77777777" w:rsidR="00420539" w:rsidRDefault="00420539" w:rsidP="00420539">
            <w:pPr>
              <w:rPr>
                <w:color w:val="1C1C1C"/>
                <w:sz w:val="24"/>
              </w:rPr>
            </w:pPr>
            <w:r w:rsidRPr="009F1046">
              <w:rPr>
                <w:sz w:val="24"/>
              </w:rPr>
              <w:t>Конкурс  «Безопасное колесо»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50EB" w14:textId="77777777" w:rsidR="00420539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5-7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343E" w14:textId="77777777" w:rsidR="00420539" w:rsidRDefault="00420539" w:rsidP="00420539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апрель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0584" w14:textId="77777777" w:rsidR="00420539" w:rsidRDefault="008C746E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Учитель ОБЖ</w:t>
            </w:r>
          </w:p>
        </w:tc>
      </w:tr>
      <w:tr w:rsidR="00420539" w:rsidRPr="006C31D0" w14:paraId="3B1433A9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0F0D" w14:textId="77777777" w:rsidR="00420539" w:rsidRPr="00DE6382" w:rsidRDefault="00420539" w:rsidP="00420539">
            <w:pPr>
              <w:rPr>
                <w:color w:val="1C1C1C"/>
                <w:sz w:val="24"/>
              </w:rPr>
            </w:pPr>
            <w:r>
              <w:rPr>
                <w:color w:val="1C1C1C"/>
                <w:sz w:val="24"/>
              </w:rPr>
              <w:t>Мероприятия месячника ЗОЖ «Здоровое поколение».</w:t>
            </w:r>
            <w:r w:rsidRPr="00A939B6">
              <w:rPr>
                <w:sz w:val="24"/>
              </w:rPr>
              <w:t xml:space="preserve"> Закрытие школьной спартакиады. Весенний День здоровья</w:t>
            </w:r>
            <w:r w:rsidRPr="00DE6382">
              <w:rPr>
                <w:sz w:val="24"/>
              </w:rPr>
              <w:t xml:space="preserve"> Акция "Школа против курения"</w:t>
            </w:r>
            <w:r>
              <w:rPr>
                <w:sz w:val="24"/>
              </w:rPr>
              <w:t>. Туристические походы.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25CA" w14:textId="77777777" w:rsidR="00420539" w:rsidRDefault="007152B3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7579" w14:textId="77777777" w:rsidR="00420539" w:rsidRDefault="00420539" w:rsidP="00420539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май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7A8C" w14:textId="326EAE94" w:rsidR="00420539" w:rsidRDefault="00420539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 xml:space="preserve">Заместитель директора по </w:t>
            </w:r>
            <w:r w:rsidR="008C746E">
              <w:rPr>
                <w:rFonts w:eastAsia="Batang"/>
                <w:color w:val="000000"/>
                <w:sz w:val="24"/>
              </w:rPr>
              <w:t>У</w:t>
            </w:r>
            <w:r>
              <w:rPr>
                <w:rFonts w:eastAsia="Batang"/>
                <w:color w:val="000000"/>
                <w:sz w:val="24"/>
              </w:rPr>
              <w:t xml:space="preserve">ВР, </w:t>
            </w:r>
            <w:r w:rsidR="005C37D5">
              <w:rPr>
                <w:rFonts w:eastAsia="Batang"/>
                <w:color w:val="000000"/>
                <w:sz w:val="24"/>
              </w:rPr>
              <w:t>п</w:t>
            </w:r>
            <w:r w:rsidR="008C746E">
              <w:rPr>
                <w:rFonts w:eastAsia="Batang"/>
                <w:color w:val="000000"/>
                <w:sz w:val="24"/>
              </w:rPr>
              <w:t>едагог – организатор, классные руководители, учитель</w:t>
            </w:r>
            <w:r>
              <w:rPr>
                <w:rFonts w:eastAsia="Batang"/>
                <w:color w:val="000000"/>
                <w:sz w:val="24"/>
              </w:rPr>
              <w:t xml:space="preserve"> физкультуры</w:t>
            </w:r>
          </w:p>
        </w:tc>
      </w:tr>
      <w:tr w:rsidR="00420539" w:rsidRPr="006C31D0" w14:paraId="09375368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BC54" w14:textId="77777777" w:rsidR="00420539" w:rsidRPr="00EC3C38" w:rsidRDefault="00420539" w:rsidP="00420539">
            <w:pPr>
              <w:rPr>
                <w:color w:val="1C1C1C"/>
                <w:sz w:val="24"/>
              </w:rPr>
            </w:pPr>
            <w:proofErr w:type="gramStart"/>
            <w:r>
              <w:rPr>
                <w:color w:val="1C1C1C"/>
                <w:sz w:val="24"/>
              </w:rPr>
              <w:t>День Победы: акции «Бессмертный полк», «С праздником, ветеран!», Вахта памяти у памятника «Павшим в годы войны»,  концерт</w:t>
            </w:r>
            <w:r w:rsidRPr="00A939B6">
              <w:rPr>
                <w:color w:val="1C1C1C"/>
                <w:sz w:val="24"/>
              </w:rPr>
              <w:t xml:space="preserve"> в ДК</w:t>
            </w:r>
            <w:r>
              <w:rPr>
                <w:color w:val="1C1C1C"/>
                <w:sz w:val="24"/>
              </w:rPr>
              <w:t xml:space="preserve">, </w:t>
            </w:r>
            <w:r w:rsidRPr="00244A8B">
              <w:rPr>
                <w:sz w:val="24"/>
              </w:rPr>
              <w:t>проект «</w:t>
            </w:r>
            <w:r>
              <w:rPr>
                <w:sz w:val="24"/>
              </w:rPr>
              <w:t xml:space="preserve">Окна </w:t>
            </w:r>
            <w:r w:rsidRPr="00244A8B">
              <w:rPr>
                <w:sz w:val="24"/>
              </w:rPr>
              <w:t>Победы»</w:t>
            </w:r>
            <w:r>
              <w:rPr>
                <w:sz w:val="24"/>
              </w:rPr>
              <w:t xml:space="preserve"> и др.</w:t>
            </w:r>
            <w:proofErr w:type="gram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A580" w14:textId="77777777" w:rsidR="00420539" w:rsidRPr="006C31D0" w:rsidRDefault="007152B3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082D" w14:textId="77777777" w:rsidR="00420539" w:rsidRPr="006C31D0" w:rsidRDefault="00420539" w:rsidP="00420539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май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76BE" w14:textId="4A2D6186" w:rsidR="00420539" w:rsidRPr="006C31D0" w:rsidRDefault="00420539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Заместитель директора по ВР</w:t>
            </w:r>
            <w:r w:rsidR="008C746E">
              <w:rPr>
                <w:rFonts w:eastAsia="Batang"/>
                <w:color w:val="000000"/>
                <w:sz w:val="24"/>
              </w:rPr>
              <w:t>, учитель истории</w:t>
            </w:r>
          </w:p>
        </w:tc>
      </w:tr>
      <w:tr w:rsidR="00420539" w:rsidRPr="006C31D0" w14:paraId="20B2F979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8457" w14:textId="77777777" w:rsidR="00420539" w:rsidRPr="006C31D0" w:rsidRDefault="00420539" w:rsidP="00420539">
            <w:pPr>
              <w:rPr>
                <w:rFonts w:eastAsia="№Е"/>
                <w:color w:val="000000"/>
                <w:sz w:val="24"/>
              </w:rPr>
            </w:pPr>
            <w:r w:rsidRPr="0011206C">
              <w:rPr>
                <w:color w:val="000000"/>
                <w:sz w:val="24"/>
              </w:rPr>
              <w:t>Торжеств</w:t>
            </w:r>
            <w:r w:rsidRPr="006C31D0">
              <w:rPr>
                <w:color w:val="000000"/>
                <w:sz w:val="24"/>
              </w:rPr>
              <w:t>енная линейка «Последний звонок»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C2FE" w14:textId="77777777" w:rsidR="00420539" w:rsidRPr="006C31D0" w:rsidRDefault="007152B3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4565" w14:textId="77777777" w:rsidR="00420539" w:rsidRPr="006C31D0" w:rsidRDefault="00420539" w:rsidP="00420539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май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F33C" w14:textId="5B2C3656" w:rsidR="00420539" w:rsidRPr="006C31D0" w:rsidRDefault="00420539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Заместитель директора по ВР</w:t>
            </w:r>
          </w:p>
        </w:tc>
      </w:tr>
      <w:tr w:rsidR="00420539" w:rsidRPr="006C31D0" w14:paraId="1D576451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6509" w14:textId="77777777" w:rsidR="00420539" w:rsidRPr="0011206C" w:rsidRDefault="00420539" w:rsidP="0042053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Выпускной вечер в школе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C816" w14:textId="77777777" w:rsidR="00420539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9</w:t>
            </w:r>
            <w:r w:rsidR="007152B3">
              <w:rPr>
                <w:rFonts w:eastAsia="№Е"/>
                <w:color w:val="000000"/>
                <w:sz w:val="24"/>
              </w:rPr>
              <w:t>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C836" w14:textId="77777777" w:rsidR="00420539" w:rsidRDefault="00420539" w:rsidP="00420539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июнь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9FBF" w14:textId="77777777" w:rsidR="00420539" w:rsidRDefault="007152B3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Педагог – организатор, классные руководители,</w:t>
            </w:r>
          </w:p>
        </w:tc>
      </w:tr>
      <w:tr w:rsidR="00420539" w:rsidRPr="006C31D0" w14:paraId="22C286DF" w14:textId="77777777" w:rsidTr="008C746E"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29B4" w14:textId="77777777" w:rsidR="00420539" w:rsidRPr="007577C1" w:rsidRDefault="00420539" w:rsidP="00420539">
            <w:pPr>
              <w:ind w:right="-1"/>
              <w:jc w:val="center"/>
              <w:rPr>
                <w:rFonts w:eastAsia="№Е"/>
                <w:color w:val="FF0000"/>
                <w:sz w:val="24"/>
              </w:rPr>
            </w:pPr>
          </w:p>
          <w:p w14:paraId="4D3CB3A9" w14:textId="77777777" w:rsidR="00420539" w:rsidRPr="00203F27" w:rsidRDefault="00B36AE9" w:rsidP="00420539">
            <w:pPr>
              <w:ind w:right="-1"/>
              <w:jc w:val="center"/>
              <w:rPr>
                <w:rFonts w:eastAsia="№Е"/>
                <w:b/>
                <w:color w:val="000000"/>
                <w:sz w:val="24"/>
              </w:rPr>
            </w:pPr>
            <w:r w:rsidRPr="00203F27">
              <w:rPr>
                <w:rFonts w:eastAsia="№Е"/>
                <w:b/>
                <w:color w:val="000000"/>
                <w:sz w:val="24"/>
              </w:rPr>
              <w:t>Кружки и секции</w:t>
            </w:r>
          </w:p>
          <w:p w14:paraId="2CC528FF" w14:textId="77777777" w:rsidR="00420539" w:rsidRPr="007577C1" w:rsidRDefault="00420539" w:rsidP="00420539">
            <w:pPr>
              <w:ind w:right="-1"/>
              <w:jc w:val="center"/>
              <w:rPr>
                <w:rFonts w:eastAsia="№Е"/>
                <w:color w:val="FF0000"/>
                <w:sz w:val="24"/>
              </w:rPr>
            </w:pPr>
          </w:p>
        </w:tc>
      </w:tr>
      <w:tr w:rsidR="00420539" w:rsidRPr="006C31D0" w14:paraId="1E1DC5CE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D063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14:paraId="3593225C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 xml:space="preserve">Название курса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E655" w14:textId="77777777" w:rsidR="00420539" w:rsidRPr="00925BDF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14:paraId="73262C95" w14:textId="77777777" w:rsidR="00420539" w:rsidRPr="00925BDF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925BDF">
              <w:rPr>
                <w:rFonts w:eastAsia="№Е"/>
                <w:color w:val="000000"/>
                <w:sz w:val="24"/>
              </w:rPr>
              <w:t xml:space="preserve">Классы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4AF0" w14:textId="77777777" w:rsidR="00420539" w:rsidRPr="00925BDF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925BDF">
              <w:rPr>
                <w:rFonts w:eastAsia="№Е"/>
                <w:color w:val="000000"/>
                <w:sz w:val="24"/>
              </w:rPr>
              <w:t xml:space="preserve">Количество </w:t>
            </w:r>
          </w:p>
          <w:p w14:paraId="200CA7F0" w14:textId="77777777" w:rsidR="00420539" w:rsidRPr="00925BDF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925BDF">
              <w:rPr>
                <w:rFonts w:eastAsia="№Е"/>
                <w:color w:val="000000"/>
                <w:sz w:val="24"/>
              </w:rPr>
              <w:t xml:space="preserve">часов </w:t>
            </w:r>
          </w:p>
          <w:p w14:paraId="2093785B" w14:textId="77777777" w:rsidR="00420539" w:rsidRPr="00925BDF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925BDF">
              <w:rPr>
                <w:rFonts w:eastAsia="№Е"/>
                <w:color w:val="000000"/>
                <w:sz w:val="24"/>
              </w:rPr>
              <w:t>в неделю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108D" w14:textId="77777777" w:rsidR="00420539" w:rsidRPr="00925BDF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14:paraId="5CF0D4BA" w14:textId="77777777" w:rsidR="00420539" w:rsidRPr="00925BDF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925BDF">
              <w:rPr>
                <w:rFonts w:eastAsia="№Е"/>
                <w:color w:val="000000"/>
                <w:sz w:val="24"/>
              </w:rPr>
              <w:t>Ответственные</w:t>
            </w:r>
          </w:p>
        </w:tc>
      </w:tr>
      <w:tr w:rsidR="00420539" w:rsidRPr="006C31D0" w14:paraId="175F1AA0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2854" w14:textId="735A9BB4" w:rsidR="00420539" w:rsidRPr="00A5392F" w:rsidRDefault="00925BDF" w:rsidP="00420539">
            <w:pPr>
              <w:ind w:right="-1"/>
              <w:rPr>
                <w:rFonts w:eastAsia="№Е"/>
                <w:color w:val="000000"/>
                <w:sz w:val="24"/>
              </w:rPr>
            </w:pPr>
            <w:r>
              <w:rPr>
                <w:sz w:val="24"/>
              </w:rPr>
              <w:t>«Рукодельница</w:t>
            </w:r>
            <w:r w:rsidR="00B36AE9">
              <w:rPr>
                <w:sz w:val="24"/>
              </w:rPr>
              <w:t>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1D13" w14:textId="145D55E9" w:rsidR="00420539" w:rsidRPr="00925BDF" w:rsidRDefault="00B36AE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925BDF">
              <w:rPr>
                <w:rFonts w:eastAsia="№Е"/>
                <w:color w:val="000000"/>
                <w:sz w:val="24"/>
              </w:rPr>
              <w:t>5</w:t>
            </w:r>
            <w:r w:rsidR="007577C1" w:rsidRPr="00925BDF">
              <w:rPr>
                <w:rFonts w:eastAsia="№Е"/>
                <w:color w:val="000000"/>
                <w:sz w:val="24"/>
              </w:rPr>
              <w:t>-</w:t>
            </w:r>
            <w:r w:rsidR="00925BDF" w:rsidRPr="00925BDF">
              <w:rPr>
                <w:rFonts w:eastAsia="№Е"/>
                <w:color w:val="000000"/>
                <w:sz w:val="24"/>
              </w:rPr>
              <w:t>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0D70" w14:textId="77777777" w:rsidR="00420539" w:rsidRPr="00925BDF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925BDF">
              <w:rPr>
                <w:rFonts w:eastAsia="№Е"/>
                <w:color w:val="000000"/>
                <w:sz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499E" w14:textId="10B58F67" w:rsidR="00420539" w:rsidRPr="00925BDF" w:rsidRDefault="00925BDF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925BDF">
              <w:rPr>
                <w:rFonts w:eastAsia="№Е"/>
                <w:color w:val="000000"/>
                <w:sz w:val="24"/>
              </w:rPr>
              <w:t>Шолохова Н.М.</w:t>
            </w:r>
          </w:p>
        </w:tc>
      </w:tr>
      <w:tr w:rsidR="00420539" w:rsidRPr="006C31D0" w14:paraId="687F4396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3901" w14:textId="51D7665E" w:rsidR="00420539" w:rsidRPr="00A5392F" w:rsidRDefault="00420539" w:rsidP="00B36AE9">
            <w:pPr>
              <w:tabs>
                <w:tab w:val="left" w:pos="1185"/>
              </w:tabs>
              <w:ind w:right="-1"/>
              <w:rPr>
                <w:rFonts w:eastAsia="№Е"/>
                <w:color w:val="000000"/>
                <w:sz w:val="24"/>
              </w:rPr>
            </w:pPr>
            <w:r w:rsidRPr="00A5392F">
              <w:rPr>
                <w:rFonts w:eastAsia="№Е"/>
                <w:color w:val="000000"/>
                <w:sz w:val="24"/>
              </w:rPr>
              <w:t>«</w:t>
            </w:r>
            <w:r w:rsidR="00925BDF">
              <w:rPr>
                <w:sz w:val="24"/>
              </w:rPr>
              <w:t>Баскетбол</w:t>
            </w:r>
            <w:r w:rsidRPr="00A5392F">
              <w:rPr>
                <w:sz w:val="24"/>
              </w:rPr>
              <w:t>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9CC6" w14:textId="431193BB" w:rsidR="00420539" w:rsidRPr="00925BDF" w:rsidRDefault="00925BDF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925BDF">
              <w:rPr>
                <w:rFonts w:eastAsia="№Е"/>
                <w:color w:val="000000"/>
                <w:sz w:val="24"/>
              </w:rPr>
              <w:t>5-11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47B8" w14:textId="5F9ADA3F" w:rsidR="00420539" w:rsidRPr="00925BDF" w:rsidRDefault="00925BDF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925BDF">
              <w:rPr>
                <w:rFonts w:eastAsia="№Е"/>
                <w:color w:val="000000"/>
                <w:sz w:val="24"/>
              </w:rPr>
              <w:t>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5E58" w14:textId="4F7EF3A6" w:rsidR="00420539" w:rsidRPr="00925BDF" w:rsidRDefault="00925BDF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proofErr w:type="spellStart"/>
            <w:r w:rsidRPr="00925BDF">
              <w:rPr>
                <w:rFonts w:eastAsia="№Е"/>
                <w:color w:val="000000"/>
                <w:sz w:val="24"/>
              </w:rPr>
              <w:t>Бадендя</w:t>
            </w:r>
            <w:proofErr w:type="spellEnd"/>
            <w:r w:rsidRPr="00925BDF">
              <w:rPr>
                <w:rFonts w:eastAsia="№Е"/>
                <w:color w:val="000000"/>
                <w:sz w:val="24"/>
              </w:rPr>
              <w:t xml:space="preserve"> С.А.</w:t>
            </w:r>
          </w:p>
        </w:tc>
      </w:tr>
      <w:tr w:rsidR="00420539" w:rsidRPr="006C31D0" w14:paraId="27A4A4D6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C7BA" w14:textId="42F69437" w:rsidR="00420539" w:rsidRPr="00A5392F" w:rsidRDefault="00925BDF" w:rsidP="00B36AE9">
            <w:pPr>
              <w:rPr>
                <w:sz w:val="24"/>
              </w:rPr>
            </w:pPr>
            <w:r>
              <w:rPr>
                <w:sz w:val="24"/>
              </w:rPr>
              <w:t>«Палитра</w:t>
            </w:r>
            <w:r w:rsidR="00420539" w:rsidRPr="00A5392F">
              <w:rPr>
                <w:sz w:val="24"/>
              </w:rPr>
              <w:t>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1C8A" w14:textId="77777777" w:rsidR="00420539" w:rsidRPr="00925BDF" w:rsidRDefault="00B36AE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925BDF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9840" w14:textId="77777777" w:rsidR="00420539" w:rsidRPr="00925BDF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925BDF">
              <w:rPr>
                <w:rFonts w:eastAsia="№Е"/>
                <w:color w:val="000000"/>
                <w:sz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98FB" w14:textId="2C5FBDA2" w:rsidR="00420539" w:rsidRPr="00925BDF" w:rsidRDefault="00925BDF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925BDF">
              <w:rPr>
                <w:rFonts w:eastAsia="№Е"/>
                <w:color w:val="000000"/>
                <w:sz w:val="24"/>
              </w:rPr>
              <w:t>Куприна Т.В.</w:t>
            </w:r>
          </w:p>
        </w:tc>
      </w:tr>
      <w:tr w:rsidR="00420539" w:rsidRPr="00A5392F" w14:paraId="7561442C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5C70" w14:textId="34455944" w:rsidR="00420539" w:rsidRPr="00A5392F" w:rsidRDefault="00420539" w:rsidP="00420539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="00925BDF">
              <w:rPr>
                <w:sz w:val="24"/>
              </w:rPr>
              <w:t>Школа мудрецов</w:t>
            </w:r>
            <w:r>
              <w:rPr>
                <w:sz w:val="24"/>
              </w:rPr>
              <w:t>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2575" w14:textId="7850FE65" w:rsidR="00420539" w:rsidRPr="00925BDF" w:rsidRDefault="00925BDF" w:rsidP="00925BDF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925BDF">
              <w:rPr>
                <w:rFonts w:eastAsia="№Е"/>
                <w:color w:val="000000"/>
                <w:sz w:val="24"/>
              </w:rPr>
              <w:t>8-11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BB38" w14:textId="4E9EB0E2" w:rsidR="00420539" w:rsidRPr="00925BDF" w:rsidRDefault="00925BDF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925BDF">
              <w:rPr>
                <w:rFonts w:eastAsia="№Е"/>
                <w:color w:val="000000"/>
                <w:sz w:val="24"/>
              </w:rPr>
              <w:t>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1249" w14:textId="3E8EAA1C" w:rsidR="00420539" w:rsidRPr="00925BDF" w:rsidRDefault="00925BDF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925BDF">
              <w:rPr>
                <w:rFonts w:eastAsia="№Е"/>
                <w:color w:val="000000"/>
                <w:sz w:val="24"/>
              </w:rPr>
              <w:t>Проскурина А.А.</w:t>
            </w:r>
          </w:p>
        </w:tc>
      </w:tr>
      <w:tr w:rsidR="00420539" w:rsidRPr="00AC5EC1" w14:paraId="3C124DE3" w14:textId="77777777" w:rsidTr="008C746E"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3B08" w14:textId="77777777" w:rsidR="00420539" w:rsidRPr="00925BDF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14:paraId="0BC25CE1" w14:textId="77777777" w:rsidR="00420539" w:rsidRPr="00925BDF" w:rsidRDefault="00420539" w:rsidP="00420539">
            <w:pPr>
              <w:ind w:right="-1"/>
              <w:jc w:val="center"/>
              <w:rPr>
                <w:rFonts w:eastAsia="№Е"/>
                <w:b/>
                <w:color w:val="000000"/>
                <w:sz w:val="24"/>
              </w:rPr>
            </w:pPr>
            <w:r w:rsidRPr="00925BDF">
              <w:rPr>
                <w:rFonts w:eastAsia="№Е"/>
                <w:b/>
                <w:color w:val="000000"/>
                <w:sz w:val="24"/>
              </w:rPr>
              <w:t>Профориентация</w:t>
            </w:r>
          </w:p>
          <w:p w14:paraId="3A71D557" w14:textId="77777777" w:rsidR="00420539" w:rsidRPr="00925BDF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</w:tc>
      </w:tr>
      <w:tr w:rsidR="00420539" w:rsidRPr="006C31D0" w14:paraId="475BB292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CACB" w14:textId="77777777" w:rsidR="00420539" w:rsidRPr="006C31D0" w:rsidRDefault="00420539" w:rsidP="00420539">
            <w:pPr>
              <w:ind w:right="-1"/>
              <w:rPr>
                <w:rFonts w:eastAsia="№Е"/>
                <w:color w:val="000000"/>
                <w:sz w:val="24"/>
              </w:rPr>
            </w:pPr>
          </w:p>
          <w:p w14:paraId="0E6A929C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sz w:val="24"/>
              </w:rPr>
              <w:t>Дела, события, мероприятия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1B61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14:paraId="3F320E43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 xml:space="preserve">Классы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F8C0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>Ориентировочное</w:t>
            </w:r>
          </w:p>
          <w:p w14:paraId="5CA8EAD7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 xml:space="preserve">время </w:t>
            </w:r>
          </w:p>
          <w:p w14:paraId="57461524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>проведения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FA85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14:paraId="18887E23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>Ответственные</w:t>
            </w:r>
          </w:p>
        </w:tc>
      </w:tr>
      <w:tr w:rsidR="00420539" w:rsidRPr="006C31D0" w14:paraId="57D08972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6B2D" w14:textId="77777777" w:rsidR="00420539" w:rsidRPr="00660B86" w:rsidRDefault="00420539" w:rsidP="00420539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DC4B87">
              <w:rPr>
                <w:sz w:val="24"/>
              </w:rPr>
              <w:t>Мероприятия месячника профорие</w:t>
            </w:r>
            <w:r w:rsidR="007577C1">
              <w:rPr>
                <w:sz w:val="24"/>
              </w:rPr>
              <w:t xml:space="preserve">нтации в школе «Билет в будущее», </w:t>
            </w:r>
            <w:r>
              <w:rPr>
                <w:sz w:val="24"/>
              </w:rPr>
              <w:t>просмотр презентаций, диагностика.</w:t>
            </w:r>
          </w:p>
          <w:p w14:paraId="26C2528C" w14:textId="77777777" w:rsidR="00420539" w:rsidRPr="00660B86" w:rsidRDefault="00420539" w:rsidP="00420539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9D5A" w14:textId="77777777" w:rsidR="00420539" w:rsidRPr="006C31D0" w:rsidRDefault="007577C1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4D08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январь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DC63" w14:textId="0DAE6FD3" w:rsidR="00420539" w:rsidRPr="006C31D0" w:rsidRDefault="00420539" w:rsidP="00420539">
            <w:pPr>
              <w:ind w:right="-1"/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 xml:space="preserve">Заместитель директора по </w:t>
            </w:r>
            <w:r w:rsidR="007577C1">
              <w:rPr>
                <w:rFonts w:eastAsia="Batang"/>
                <w:color w:val="000000"/>
                <w:sz w:val="24"/>
              </w:rPr>
              <w:t xml:space="preserve">ВР, </w:t>
            </w:r>
            <w:r w:rsidR="009920EC">
              <w:rPr>
                <w:rFonts w:eastAsia="Batang"/>
                <w:color w:val="000000"/>
                <w:sz w:val="24"/>
              </w:rPr>
              <w:t xml:space="preserve">заместитель директора по УР, </w:t>
            </w:r>
            <w:r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420539" w:rsidRPr="006C31D0" w14:paraId="0CF97944" w14:textId="77777777" w:rsidTr="008C746E"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BF31" w14:textId="77777777" w:rsidR="00420539" w:rsidRPr="00E411F0" w:rsidRDefault="00420539" w:rsidP="00420539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</w:rPr>
            </w:pPr>
          </w:p>
          <w:p w14:paraId="06F4A068" w14:textId="77777777" w:rsidR="00420539" w:rsidRPr="00E411F0" w:rsidRDefault="00420539" w:rsidP="00420539">
            <w:pPr>
              <w:ind w:right="-1"/>
              <w:jc w:val="center"/>
              <w:rPr>
                <w:rFonts w:eastAsia="№Е"/>
                <w:b/>
                <w:sz w:val="24"/>
              </w:rPr>
            </w:pPr>
            <w:r w:rsidRPr="00E411F0">
              <w:rPr>
                <w:rFonts w:eastAsia="№Е"/>
                <w:b/>
                <w:color w:val="000000"/>
                <w:sz w:val="24"/>
              </w:rPr>
              <w:t xml:space="preserve">Классное руководство </w:t>
            </w:r>
          </w:p>
          <w:p w14:paraId="71BA74F1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sz w:val="24"/>
              </w:rPr>
              <w:t xml:space="preserve"> </w:t>
            </w:r>
            <w:proofErr w:type="gramStart"/>
            <w:r w:rsidRPr="006C31D0">
              <w:rPr>
                <w:rFonts w:eastAsia="№Е"/>
                <w:sz w:val="24"/>
              </w:rPr>
              <w:t xml:space="preserve">(согласно индивидуальным по </w:t>
            </w:r>
            <w:r w:rsidRPr="006C31D0">
              <w:rPr>
                <w:rFonts w:eastAsia="№Е"/>
                <w:color w:val="000000"/>
                <w:sz w:val="24"/>
              </w:rPr>
              <w:t>планам работы</w:t>
            </w:r>
            <w:proofErr w:type="gramEnd"/>
          </w:p>
          <w:p w14:paraId="1925467A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>классных руководителей</w:t>
            </w:r>
            <w:r w:rsidRPr="006C31D0">
              <w:rPr>
                <w:rFonts w:eastAsia="№Е"/>
                <w:sz w:val="24"/>
              </w:rPr>
              <w:t>)</w:t>
            </w:r>
          </w:p>
          <w:p w14:paraId="460D72CA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</w:tc>
      </w:tr>
      <w:tr w:rsidR="00420539" w:rsidRPr="006C31D0" w14:paraId="21D10F93" w14:textId="77777777" w:rsidTr="008C746E"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DCED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  <w:p w14:paraId="7E0144EA" w14:textId="77777777" w:rsidR="00420539" w:rsidRPr="00E411F0" w:rsidRDefault="00420539" w:rsidP="00420539">
            <w:pPr>
              <w:ind w:right="-1"/>
              <w:jc w:val="center"/>
              <w:rPr>
                <w:rFonts w:eastAsia="№Е"/>
                <w:b/>
                <w:color w:val="000000"/>
                <w:sz w:val="24"/>
              </w:rPr>
            </w:pPr>
            <w:r w:rsidRPr="00E411F0">
              <w:rPr>
                <w:rFonts w:eastAsia="№Е"/>
                <w:b/>
                <w:color w:val="000000"/>
                <w:sz w:val="24"/>
              </w:rPr>
              <w:t>Школьный урок</w:t>
            </w:r>
          </w:p>
          <w:p w14:paraId="11BDB687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sz w:val="24"/>
              </w:rPr>
            </w:pPr>
            <w:proofErr w:type="gramStart"/>
            <w:r w:rsidRPr="006C31D0">
              <w:rPr>
                <w:rFonts w:eastAsia="№Е"/>
                <w:sz w:val="24"/>
              </w:rPr>
              <w:t xml:space="preserve">(согласно индивидуальным по </w:t>
            </w:r>
            <w:r w:rsidRPr="006C31D0">
              <w:rPr>
                <w:rFonts w:eastAsia="№Е"/>
                <w:color w:val="000000"/>
                <w:sz w:val="24"/>
              </w:rPr>
              <w:t>планам работы учителей-предметников</w:t>
            </w:r>
            <w:r w:rsidRPr="006C31D0">
              <w:rPr>
                <w:rFonts w:eastAsia="№Е"/>
                <w:sz w:val="24"/>
              </w:rPr>
              <w:t>)</w:t>
            </w:r>
            <w:proofErr w:type="gramEnd"/>
          </w:p>
          <w:p w14:paraId="361013B6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</w:tc>
      </w:tr>
    </w:tbl>
    <w:p w14:paraId="6C4F47CD" w14:textId="77777777" w:rsidR="00596AC5" w:rsidRPr="00C758B4" w:rsidRDefault="00596AC5" w:rsidP="00C758B4">
      <w:pPr>
        <w:jc w:val="both"/>
        <w:rPr>
          <w:color w:val="FF0000"/>
          <w:sz w:val="28"/>
          <w:szCs w:val="28"/>
        </w:rPr>
      </w:pPr>
    </w:p>
    <w:sectPr w:rsidR="00596AC5" w:rsidRPr="00C758B4" w:rsidSect="00B668B4">
      <w:type w:val="continuous"/>
      <w:pgSz w:w="11900" w:h="16841"/>
      <w:pgMar w:top="709" w:right="979" w:bottom="161" w:left="1140" w:header="0" w:footer="0" w:gutter="0"/>
      <w:cols w:space="720" w:equalWidth="0">
        <w:col w:w="9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120"/>
    <w:multiLevelType w:val="hybridMultilevel"/>
    <w:tmpl w:val="2CF407D4"/>
    <w:lvl w:ilvl="0" w:tplc="A1303358">
      <w:start w:val="1"/>
      <w:numFmt w:val="bullet"/>
      <w:lvlText w:val="•"/>
      <w:lvlJc w:val="left"/>
    </w:lvl>
    <w:lvl w:ilvl="1" w:tplc="31724EFA">
      <w:numFmt w:val="decimal"/>
      <w:lvlText w:val=""/>
      <w:lvlJc w:val="left"/>
    </w:lvl>
    <w:lvl w:ilvl="2" w:tplc="4442060E">
      <w:numFmt w:val="decimal"/>
      <w:lvlText w:val=""/>
      <w:lvlJc w:val="left"/>
    </w:lvl>
    <w:lvl w:ilvl="3" w:tplc="C8587AAC">
      <w:numFmt w:val="decimal"/>
      <w:lvlText w:val=""/>
      <w:lvlJc w:val="left"/>
    </w:lvl>
    <w:lvl w:ilvl="4" w:tplc="98FC7BEC">
      <w:numFmt w:val="decimal"/>
      <w:lvlText w:val=""/>
      <w:lvlJc w:val="left"/>
    </w:lvl>
    <w:lvl w:ilvl="5" w:tplc="6C289896">
      <w:numFmt w:val="decimal"/>
      <w:lvlText w:val=""/>
      <w:lvlJc w:val="left"/>
    </w:lvl>
    <w:lvl w:ilvl="6" w:tplc="2F8A3C6A">
      <w:numFmt w:val="decimal"/>
      <w:lvlText w:val=""/>
      <w:lvlJc w:val="left"/>
    </w:lvl>
    <w:lvl w:ilvl="7" w:tplc="34A2873E">
      <w:numFmt w:val="decimal"/>
      <w:lvlText w:val=""/>
      <w:lvlJc w:val="left"/>
    </w:lvl>
    <w:lvl w:ilvl="8" w:tplc="CF3E0910">
      <w:numFmt w:val="decimal"/>
      <w:lvlText w:val=""/>
      <w:lvlJc w:val="left"/>
    </w:lvl>
  </w:abstractNum>
  <w:abstractNum w:abstractNumId="5">
    <w:nsid w:val="00001AD4"/>
    <w:multiLevelType w:val="hybridMultilevel"/>
    <w:tmpl w:val="5DB20E50"/>
    <w:lvl w:ilvl="0" w:tplc="7314632A">
      <w:start w:val="1"/>
      <w:numFmt w:val="bullet"/>
      <w:lvlText w:val="-"/>
      <w:lvlJc w:val="left"/>
    </w:lvl>
    <w:lvl w:ilvl="1" w:tplc="B872A214">
      <w:numFmt w:val="decimal"/>
      <w:lvlText w:val=""/>
      <w:lvlJc w:val="left"/>
    </w:lvl>
    <w:lvl w:ilvl="2" w:tplc="433CE6B6">
      <w:numFmt w:val="decimal"/>
      <w:lvlText w:val=""/>
      <w:lvlJc w:val="left"/>
    </w:lvl>
    <w:lvl w:ilvl="3" w:tplc="89E83008">
      <w:numFmt w:val="decimal"/>
      <w:lvlText w:val=""/>
      <w:lvlJc w:val="left"/>
    </w:lvl>
    <w:lvl w:ilvl="4" w:tplc="321E1724">
      <w:numFmt w:val="decimal"/>
      <w:lvlText w:val=""/>
      <w:lvlJc w:val="left"/>
    </w:lvl>
    <w:lvl w:ilvl="5" w:tplc="1E40E9BE">
      <w:numFmt w:val="decimal"/>
      <w:lvlText w:val=""/>
      <w:lvlJc w:val="left"/>
    </w:lvl>
    <w:lvl w:ilvl="6" w:tplc="BE50B37E">
      <w:numFmt w:val="decimal"/>
      <w:lvlText w:val=""/>
      <w:lvlJc w:val="left"/>
    </w:lvl>
    <w:lvl w:ilvl="7" w:tplc="9288E4BC">
      <w:numFmt w:val="decimal"/>
      <w:lvlText w:val=""/>
      <w:lvlJc w:val="left"/>
    </w:lvl>
    <w:lvl w:ilvl="8" w:tplc="B07035F6">
      <w:numFmt w:val="decimal"/>
      <w:lvlText w:val=""/>
      <w:lvlJc w:val="left"/>
    </w:lvl>
  </w:abstractNum>
  <w:abstractNum w:abstractNumId="6">
    <w:nsid w:val="0000323B"/>
    <w:multiLevelType w:val="hybridMultilevel"/>
    <w:tmpl w:val="D540ACFE"/>
    <w:lvl w:ilvl="0" w:tplc="10D06874">
      <w:start w:val="1"/>
      <w:numFmt w:val="bullet"/>
      <w:lvlText w:val="и"/>
      <w:lvlJc w:val="left"/>
    </w:lvl>
    <w:lvl w:ilvl="1" w:tplc="C114A154">
      <w:start w:val="1"/>
      <w:numFmt w:val="bullet"/>
      <w:lvlText w:val="•"/>
      <w:lvlJc w:val="left"/>
    </w:lvl>
    <w:lvl w:ilvl="2" w:tplc="831EBA0E">
      <w:numFmt w:val="decimal"/>
      <w:lvlText w:val=""/>
      <w:lvlJc w:val="left"/>
    </w:lvl>
    <w:lvl w:ilvl="3" w:tplc="3C366412">
      <w:numFmt w:val="decimal"/>
      <w:lvlText w:val=""/>
      <w:lvlJc w:val="left"/>
    </w:lvl>
    <w:lvl w:ilvl="4" w:tplc="62861B7E">
      <w:numFmt w:val="decimal"/>
      <w:lvlText w:val=""/>
      <w:lvlJc w:val="left"/>
    </w:lvl>
    <w:lvl w:ilvl="5" w:tplc="2C5C40EA">
      <w:numFmt w:val="decimal"/>
      <w:lvlText w:val=""/>
      <w:lvlJc w:val="left"/>
    </w:lvl>
    <w:lvl w:ilvl="6" w:tplc="BADAB8FC">
      <w:numFmt w:val="decimal"/>
      <w:lvlText w:val=""/>
      <w:lvlJc w:val="left"/>
    </w:lvl>
    <w:lvl w:ilvl="7" w:tplc="2A1E09C2">
      <w:numFmt w:val="decimal"/>
      <w:lvlText w:val=""/>
      <w:lvlJc w:val="left"/>
    </w:lvl>
    <w:lvl w:ilvl="8" w:tplc="98B040F8">
      <w:numFmt w:val="decimal"/>
      <w:lvlText w:val=""/>
      <w:lvlJc w:val="left"/>
    </w:lvl>
  </w:abstractNum>
  <w:abstractNum w:abstractNumId="7">
    <w:nsid w:val="00003B25"/>
    <w:multiLevelType w:val="hybridMultilevel"/>
    <w:tmpl w:val="65DE4A66"/>
    <w:lvl w:ilvl="0" w:tplc="BD1ECE58">
      <w:start w:val="1"/>
      <w:numFmt w:val="bullet"/>
      <w:lvlText w:val="\endash "/>
      <w:lvlJc w:val="left"/>
    </w:lvl>
    <w:lvl w:ilvl="1" w:tplc="8A4CF858">
      <w:start w:val="1"/>
      <w:numFmt w:val="decimal"/>
      <w:lvlText w:val="%2)"/>
      <w:lvlJc w:val="left"/>
    </w:lvl>
    <w:lvl w:ilvl="2" w:tplc="DCA2DEC6">
      <w:numFmt w:val="decimal"/>
      <w:lvlText w:val=""/>
      <w:lvlJc w:val="left"/>
    </w:lvl>
    <w:lvl w:ilvl="3" w:tplc="05E68236">
      <w:numFmt w:val="decimal"/>
      <w:lvlText w:val=""/>
      <w:lvlJc w:val="left"/>
    </w:lvl>
    <w:lvl w:ilvl="4" w:tplc="AFCE120C">
      <w:numFmt w:val="decimal"/>
      <w:lvlText w:val=""/>
      <w:lvlJc w:val="left"/>
    </w:lvl>
    <w:lvl w:ilvl="5" w:tplc="CE563EF0">
      <w:numFmt w:val="decimal"/>
      <w:lvlText w:val=""/>
      <w:lvlJc w:val="left"/>
    </w:lvl>
    <w:lvl w:ilvl="6" w:tplc="EB46622C">
      <w:numFmt w:val="decimal"/>
      <w:lvlText w:val=""/>
      <w:lvlJc w:val="left"/>
    </w:lvl>
    <w:lvl w:ilvl="7" w:tplc="95426EE4">
      <w:numFmt w:val="decimal"/>
      <w:lvlText w:val=""/>
      <w:lvlJc w:val="left"/>
    </w:lvl>
    <w:lvl w:ilvl="8" w:tplc="8FE01326">
      <w:numFmt w:val="decimal"/>
      <w:lvlText w:val=""/>
      <w:lvlJc w:val="left"/>
    </w:lvl>
  </w:abstractNum>
  <w:abstractNum w:abstractNumId="8">
    <w:nsid w:val="00004B40"/>
    <w:multiLevelType w:val="hybridMultilevel"/>
    <w:tmpl w:val="9BF20584"/>
    <w:lvl w:ilvl="0" w:tplc="112299A6">
      <w:start w:val="1"/>
      <w:numFmt w:val="bullet"/>
      <w:lvlText w:val="с"/>
      <w:lvlJc w:val="left"/>
    </w:lvl>
    <w:lvl w:ilvl="1" w:tplc="F572A7D2">
      <w:start w:val="1"/>
      <w:numFmt w:val="bullet"/>
      <w:lvlText w:val="-"/>
      <w:lvlJc w:val="left"/>
    </w:lvl>
    <w:lvl w:ilvl="2" w:tplc="980C86E4">
      <w:numFmt w:val="decimal"/>
      <w:lvlText w:val=""/>
      <w:lvlJc w:val="left"/>
    </w:lvl>
    <w:lvl w:ilvl="3" w:tplc="7B2CE7C4">
      <w:numFmt w:val="decimal"/>
      <w:lvlText w:val=""/>
      <w:lvlJc w:val="left"/>
    </w:lvl>
    <w:lvl w:ilvl="4" w:tplc="E3DE541A">
      <w:numFmt w:val="decimal"/>
      <w:lvlText w:val=""/>
      <w:lvlJc w:val="left"/>
    </w:lvl>
    <w:lvl w:ilvl="5" w:tplc="DE2AA5E4">
      <w:numFmt w:val="decimal"/>
      <w:lvlText w:val=""/>
      <w:lvlJc w:val="left"/>
    </w:lvl>
    <w:lvl w:ilvl="6" w:tplc="BE66D7DE">
      <w:numFmt w:val="decimal"/>
      <w:lvlText w:val=""/>
      <w:lvlJc w:val="left"/>
    </w:lvl>
    <w:lvl w:ilvl="7" w:tplc="E5021AD0">
      <w:numFmt w:val="decimal"/>
      <w:lvlText w:val=""/>
      <w:lvlJc w:val="left"/>
    </w:lvl>
    <w:lvl w:ilvl="8" w:tplc="12E06DEE">
      <w:numFmt w:val="decimal"/>
      <w:lvlText w:val=""/>
      <w:lvlJc w:val="left"/>
    </w:lvl>
  </w:abstractNum>
  <w:abstractNum w:abstractNumId="9">
    <w:nsid w:val="00004E45"/>
    <w:multiLevelType w:val="hybridMultilevel"/>
    <w:tmpl w:val="59546B86"/>
    <w:lvl w:ilvl="0" w:tplc="6614970A">
      <w:start w:val="1"/>
      <w:numFmt w:val="bullet"/>
      <w:lvlText w:val="•"/>
      <w:lvlJc w:val="left"/>
    </w:lvl>
    <w:lvl w:ilvl="1" w:tplc="D3C24B46">
      <w:numFmt w:val="decimal"/>
      <w:lvlText w:val=""/>
      <w:lvlJc w:val="left"/>
    </w:lvl>
    <w:lvl w:ilvl="2" w:tplc="0E40F52A">
      <w:numFmt w:val="decimal"/>
      <w:lvlText w:val=""/>
      <w:lvlJc w:val="left"/>
    </w:lvl>
    <w:lvl w:ilvl="3" w:tplc="E2B00A4C">
      <w:numFmt w:val="decimal"/>
      <w:lvlText w:val=""/>
      <w:lvlJc w:val="left"/>
    </w:lvl>
    <w:lvl w:ilvl="4" w:tplc="705256B0">
      <w:numFmt w:val="decimal"/>
      <w:lvlText w:val=""/>
      <w:lvlJc w:val="left"/>
    </w:lvl>
    <w:lvl w:ilvl="5" w:tplc="18222628">
      <w:numFmt w:val="decimal"/>
      <w:lvlText w:val=""/>
      <w:lvlJc w:val="left"/>
    </w:lvl>
    <w:lvl w:ilvl="6" w:tplc="45B8F7D6">
      <w:numFmt w:val="decimal"/>
      <w:lvlText w:val=""/>
      <w:lvlJc w:val="left"/>
    </w:lvl>
    <w:lvl w:ilvl="7" w:tplc="68003BCC">
      <w:numFmt w:val="decimal"/>
      <w:lvlText w:val=""/>
      <w:lvlJc w:val="left"/>
    </w:lvl>
    <w:lvl w:ilvl="8" w:tplc="4D4CC6F2">
      <w:numFmt w:val="decimal"/>
      <w:lvlText w:val=""/>
      <w:lvlJc w:val="left"/>
    </w:lvl>
  </w:abstractNum>
  <w:abstractNum w:abstractNumId="10">
    <w:nsid w:val="00006BFC"/>
    <w:multiLevelType w:val="hybridMultilevel"/>
    <w:tmpl w:val="1188D72E"/>
    <w:lvl w:ilvl="0" w:tplc="B2D29586">
      <w:start w:val="1"/>
      <w:numFmt w:val="decimal"/>
      <w:lvlText w:val="%1."/>
      <w:lvlJc w:val="left"/>
    </w:lvl>
    <w:lvl w:ilvl="1" w:tplc="ABFA190C">
      <w:numFmt w:val="decimal"/>
      <w:lvlText w:val=""/>
      <w:lvlJc w:val="left"/>
    </w:lvl>
    <w:lvl w:ilvl="2" w:tplc="50F2C6EA">
      <w:numFmt w:val="decimal"/>
      <w:lvlText w:val=""/>
      <w:lvlJc w:val="left"/>
    </w:lvl>
    <w:lvl w:ilvl="3" w:tplc="A7BEB264">
      <w:numFmt w:val="decimal"/>
      <w:lvlText w:val=""/>
      <w:lvlJc w:val="left"/>
    </w:lvl>
    <w:lvl w:ilvl="4" w:tplc="271244A2">
      <w:numFmt w:val="decimal"/>
      <w:lvlText w:val=""/>
      <w:lvlJc w:val="left"/>
    </w:lvl>
    <w:lvl w:ilvl="5" w:tplc="7BDC26C2">
      <w:numFmt w:val="decimal"/>
      <w:lvlText w:val=""/>
      <w:lvlJc w:val="left"/>
    </w:lvl>
    <w:lvl w:ilvl="6" w:tplc="3BDE0314">
      <w:numFmt w:val="decimal"/>
      <w:lvlText w:val=""/>
      <w:lvlJc w:val="left"/>
    </w:lvl>
    <w:lvl w:ilvl="7" w:tplc="987EC0EA">
      <w:numFmt w:val="decimal"/>
      <w:lvlText w:val=""/>
      <w:lvlJc w:val="left"/>
    </w:lvl>
    <w:lvl w:ilvl="8" w:tplc="480EB248">
      <w:numFmt w:val="decimal"/>
      <w:lvlText w:val=""/>
      <w:lvlJc w:val="left"/>
    </w:lvl>
  </w:abstractNum>
  <w:abstractNum w:abstractNumId="11">
    <w:nsid w:val="00006E5D"/>
    <w:multiLevelType w:val="hybridMultilevel"/>
    <w:tmpl w:val="04C65998"/>
    <w:lvl w:ilvl="0" w:tplc="06B21C68">
      <w:start w:val="1"/>
      <w:numFmt w:val="bullet"/>
      <w:lvlText w:val="к"/>
      <w:lvlJc w:val="left"/>
    </w:lvl>
    <w:lvl w:ilvl="1" w:tplc="DE54C0DC">
      <w:start w:val="1"/>
      <w:numFmt w:val="bullet"/>
      <w:lvlText w:val="-"/>
      <w:lvlJc w:val="left"/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18CFC6">
      <w:numFmt w:val="decimal"/>
      <w:lvlText w:val=""/>
      <w:lvlJc w:val="left"/>
    </w:lvl>
    <w:lvl w:ilvl="3" w:tplc="8102BF52">
      <w:numFmt w:val="decimal"/>
      <w:lvlText w:val=""/>
      <w:lvlJc w:val="left"/>
    </w:lvl>
    <w:lvl w:ilvl="4" w:tplc="597EB7FA">
      <w:numFmt w:val="decimal"/>
      <w:lvlText w:val=""/>
      <w:lvlJc w:val="left"/>
    </w:lvl>
    <w:lvl w:ilvl="5" w:tplc="A1C6D262">
      <w:numFmt w:val="decimal"/>
      <w:lvlText w:val=""/>
      <w:lvlJc w:val="left"/>
    </w:lvl>
    <w:lvl w:ilvl="6" w:tplc="9C8E8726">
      <w:numFmt w:val="decimal"/>
      <w:lvlText w:val=""/>
      <w:lvlJc w:val="left"/>
    </w:lvl>
    <w:lvl w:ilvl="7" w:tplc="29F6187C">
      <w:numFmt w:val="decimal"/>
      <w:lvlText w:val=""/>
      <w:lvlJc w:val="left"/>
    </w:lvl>
    <w:lvl w:ilvl="8" w:tplc="D3F87D68">
      <w:numFmt w:val="decimal"/>
      <w:lvlText w:val=""/>
      <w:lvlJc w:val="left"/>
    </w:lvl>
  </w:abstractNum>
  <w:abstractNum w:abstractNumId="12">
    <w:nsid w:val="0000759A"/>
    <w:multiLevelType w:val="hybridMultilevel"/>
    <w:tmpl w:val="038C5924"/>
    <w:lvl w:ilvl="0" w:tplc="346428D2">
      <w:start w:val="1"/>
      <w:numFmt w:val="bullet"/>
      <w:lvlText w:val="•"/>
      <w:lvlJc w:val="left"/>
    </w:lvl>
    <w:lvl w:ilvl="1" w:tplc="53125A6A">
      <w:numFmt w:val="decimal"/>
      <w:lvlText w:val=""/>
      <w:lvlJc w:val="left"/>
    </w:lvl>
    <w:lvl w:ilvl="2" w:tplc="EB5CB4D0">
      <w:numFmt w:val="decimal"/>
      <w:lvlText w:val=""/>
      <w:lvlJc w:val="left"/>
    </w:lvl>
    <w:lvl w:ilvl="3" w:tplc="461C04B8">
      <w:numFmt w:val="decimal"/>
      <w:lvlText w:val=""/>
      <w:lvlJc w:val="left"/>
    </w:lvl>
    <w:lvl w:ilvl="4" w:tplc="61B03C12">
      <w:numFmt w:val="decimal"/>
      <w:lvlText w:val=""/>
      <w:lvlJc w:val="left"/>
    </w:lvl>
    <w:lvl w:ilvl="5" w:tplc="E60C11BE">
      <w:numFmt w:val="decimal"/>
      <w:lvlText w:val=""/>
      <w:lvlJc w:val="left"/>
    </w:lvl>
    <w:lvl w:ilvl="6" w:tplc="0CDA89BE">
      <w:numFmt w:val="decimal"/>
      <w:lvlText w:val=""/>
      <w:lvlJc w:val="left"/>
    </w:lvl>
    <w:lvl w:ilvl="7" w:tplc="A2F2A620">
      <w:numFmt w:val="decimal"/>
      <w:lvlText w:val=""/>
      <w:lvlJc w:val="left"/>
    </w:lvl>
    <w:lvl w:ilvl="8" w:tplc="B944F43E">
      <w:numFmt w:val="decimal"/>
      <w:lvlText w:val=""/>
      <w:lvlJc w:val="left"/>
    </w:lvl>
  </w:abstractNum>
  <w:abstractNum w:abstractNumId="13">
    <w:nsid w:val="00007F96"/>
    <w:multiLevelType w:val="hybridMultilevel"/>
    <w:tmpl w:val="4EAED9DC"/>
    <w:lvl w:ilvl="0" w:tplc="5A8C358E">
      <w:start w:val="6"/>
      <w:numFmt w:val="decimal"/>
      <w:lvlText w:val="%1."/>
      <w:lvlJc w:val="left"/>
    </w:lvl>
    <w:lvl w:ilvl="1" w:tplc="DE90CA6A">
      <w:numFmt w:val="decimal"/>
      <w:lvlText w:val=""/>
      <w:lvlJc w:val="left"/>
    </w:lvl>
    <w:lvl w:ilvl="2" w:tplc="F95CEB1A">
      <w:numFmt w:val="decimal"/>
      <w:lvlText w:val=""/>
      <w:lvlJc w:val="left"/>
    </w:lvl>
    <w:lvl w:ilvl="3" w:tplc="D29055B2">
      <w:numFmt w:val="decimal"/>
      <w:lvlText w:val=""/>
      <w:lvlJc w:val="left"/>
    </w:lvl>
    <w:lvl w:ilvl="4" w:tplc="F05C8B06">
      <w:numFmt w:val="decimal"/>
      <w:lvlText w:val=""/>
      <w:lvlJc w:val="left"/>
    </w:lvl>
    <w:lvl w:ilvl="5" w:tplc="F732DD9A">
      <w:numFmt w:val="decimal"/>
      <w:lvlText w:val=""/>
      <w:lvlJc w:val="left"/>
    </w:lvl>
    <w:lvl w:ilvl="6" w:tplc="E34699DC">
      <w:numFmt w:val="decimal"/>
      <w:lvlText w:val=""/>
      <w:lvlJc w:val="left"/>
    </w:lvl>
    <w:lvl w:ilvl="7" w:tplc="05387A14">
      <w:numFmt w:val="decimal"/>
      <w:lvlText w:val=""/>
      <w:lvlJc w:val="left"/>
    </w:lvl>
    <w:lvl w:ilvl="8" w:tplc="CE5ACA22">
      <w:numFmt w:val="decimal"/>
      <w:lvlText w:val=""/>
      <w:lvlJc w:val="left"/>
    </w:lvl>
  </w:abstractNum>
  <w:abstractNum w:abstractNumId="14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5C30253"/>
    <w:multiLevelType w:val="hybridMultilevel"/>
    <w:tmpl w:val="ABD6C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7">
    <w:nsid w:val="57564178"/>
    <w:multiLevelType w:val="hybridMultilevel"/>
    <w:tmpl w:val="8EF61B48"/>
    <w:lvl w:ilvl="0" w:tplc="020A7C40"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5EB3479"/>
    <w:multiLevelType w:val="hybridMultilevel"/>
    <w:tmpl w:val="99527A96"/>
    <w:lvl w:ilvl="0" w:tplc="020A7C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776391"/>
    <w:multiLevelType w:val="hybridMultilevel"/>
    <w:tmpl w:val="8A9AB2C2"/>
    <w:lvl w:ilvl="0" w:tplc="425C3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9E04D9F"/>
    <w:multiLevelType w:val="hybridMultilevel"/>
    <w:tmpl w:val="B5E0E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0"/>
  </w:num>
  <w:num w:numId="5">
    <w:abstractNumId w:val="13"/>
  </w:num>
  <w:num w:numId="6">
    <w:abstractNumId w:val="9"/>
  </w:num>
  <w:num w:numId="7">
    <w:abstractNumId w:val="6"/>
  </w:num>
  <w:num w:numId="8">
    <w:abstractNumId w:val="4"/>
  </w:num>
  <w:num w:numId="9">
    <w:abstractNumId w:val="12"/>
  </w:num>
  <w:num w:numId="10">
    <w:abstractNumId w:val="8"/>
  </w:num>
  <w:num w:numId="11">
    <w:abstractNumId w:val="21"/>
  </w:num>
  <w:num w:numId="12">
    <w:abstractNumId w:val="18"/>
  </w:num>
  <w:num w:numId="13">
    <w:abstractNumId w:val="17"/>
  </w:num>
  <w:num w:numId="14">
    <w:abstractNumId w:val="19"/>
  </w:num>
  <w:num w:numId="15">
    <w:abstractNumId w:val="14"/>
  </w:num>
  <w:num w:numId="16">
    <w:abstractNumId w:val="20"/>
  </w:num>
  <w:num w:numId="17">
    <w:abstractNumId w:val="15"/>
  </w:num>
  <w:num w:numId="18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95"/>
    <w:rsid w:val="00025A65"/>
    <w:rsid w:val="00035B9E"/>
    <w:rsid w:val="00044105"/>
    <w:rsid w:val="000462F6"/>
    <w:rsid w:val="0004751E"/>
    <w:rsid w:val="000771B4"/>
    <w:rsid w:val="000C6BD2"/>
    <w:rsid w:val="00121C1E"/>
    <w:rsid w:val="00126A57"/>
    <w:rsid w:val="00175143"/>
    <w:rsid w:val="001D1EB3"/>
    <w:rsid w:val="001E5C62"/>
    <w:rsid w:val="00201DAF"/>
    <w:rsid w:val="00203F27"/>
    <w:rsid w:val="00266295"/>
    <w:rsid w:val="00280F55"/>
    <w:rsid w:val="00283D57"/>
    <w:rsid w:val="002B1C10"/>
    <w:rsid w:val="002C281B"/>
    <w:rsid w:val="00313B59"/>
    <w:rsid w:val="00390DE8"/>
    <w:rsid w:val="004011D3"/>
    <w:rsid w:val="00420539"/>
    <w:rsid w:val="004739D6"/>
    <w:rsid w:val="004E2AAD"/>
    <w:rsid w:val="00530277"/>
    <w:rsid w:val="0055483C"/>
    <w:rsid w:val="0056468D"/>
    <w:rsid w:val="00596AC5"/>
    <w:rsid w:val="005C37D5"/>
    <w:rsid w:val="005D10F9"/>
    <w:rsid w:val="00625A32"/>
    <w:rsid w:val="00631267"/>
    <w:rsid w:val="0064692E"/>
    <w:rsid w:val="00666508"/>
    <w:rsid w:val="006B46AC"/>
    <w:rsid w:val="006F0D24"/>
    <w:rsid w:val="0071389F"/>
    <w:rsid w:val="007152B3"/>
    <w:rsid w:val="007300BB"/>
    <w:rsid w:val="00740F4A"/>
    <w:rsid w:val="007577C1"/>
    <w:rsid w:val="0077334D"/>
    <w:rsid w:val="007B2D53"/>
    <w:rsid w:val="007E39B4"/>
    <w:rsid w:val="007E696D"/>
    <w:rsid w:val="007F1489"/>
    <w:rsid w:val="0080169F"/>
    <w:rsid w:val="00813DCF"/>
    <w:rsid w:val="008471AF"/>
    <w:rsid w:val="0088056B"/>
    <w:rsid w:val="00892D55"/>
    <w:rsid w:val="008A5697"/>
    <w:rsid w:val="008A6310"/>
    <w:rsid w:val="008C746E"/>
    <w:rsid w:val="00901E66"/>
    <w:rsid w:val="00921206"/>
    <w:rsid w:val="009225DE"/>
    <w:rsid w:val="00925BDF"/>
    <w:rsid w:val="00951F0D"/>
    <w:rsid w:val="009647DC"/>
    <w:rsid w:val="009911EE"/>
    <w:rsid w:val="009920EC"/>
    <w:rsid w:val="009A3CDB"/>
    <w:rsid w:val="00A34E05"/>
    <w:rsid w:val="00A609C7"/>
    <w:rsid w:val="00A96148"/>
    <w:rsid w:val="00AD2CC7"/>
    <w:rsid w:val="00B026F6"/>
    <w:rsid w:val="00B037D6"/>
    <w:rsid w:val="00B21E88"/>
    <w:rsid w:val="00B36AE9"/>
    <w:rsid w:val="00B668B4"/>
    <w:rsid w:val="00BA40CF"/>
    <w:rsid w:val="00BE6D38"/>
    <w:rsid w:val="00BF6630"/>
    <w:rsid w:val="00C02D8B"/>
    <w:rsid w:val="00C21A31"/>
    <w:rsid w:val="00C233BF"/>
    <w:rsid w:val="00C758B4"/>
    <w:rsid w:val="00C839E0"/>
    <w:rsid w:val="00C935E5"/>
    <w:rsid w:val="00CB5293"/>
    <w:rsid w:val="00CC1E3A"/>
    <w:rsid w:val="00CC295B"/>
    <w:rsid w:val="00CD2C24"/>
    <w:rsid w:val="00CE5375"/>
    <w:rsid w:val="00CF2CAB"/>
    <w:rsid w:val="00D27CE9"/>
    <w:rsid w:val="00DD00ED"/>
    <w:rsid w:val="00DD29C3"/>
    <w:rsid w:val="00DE18E0"/>
    <w:rsid w:val="00DE24D4"/>
    <w:rsid w:val="00DE6BA4"/>
    <w:rsid w:val="00E470EC"/>
    <w:rsid w:val="00E55A61"/>
    <w:rsid w:val="00EA5D33"/>
    <w:rsid w:val="00EB09EA"/>
    <w:rsid w:val="00EC7BC8"/>
    <w:rsid w:val="00ED755F"/>
    <w:rsid w:val="00F257B9"/>
    <w:rsid w:val="00F85455"/>
    <w:rsid w:val="00FB3608"/>
    <w:rsid w:val="00FE0C6E"/>
    <w:rsid w:val="00FE4B04"/>
    <w:rsid w:val="00FF341B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C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69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2053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9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20539"/>
    <w:rPr>
      <w:rFonts w:eastAsia="Times New Roman"/>
      <w:b/>
      <w:bCs/>
      <w:sz w:val="36"/>
      <w:szCs w:val="36"/>
      <w:lang w:val="x-none" w:eastAsia="x-none"/>
    </w:rPr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7F1489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qFormat/>
    <w:locked/>
    <w:rsid w:val="00390DE8"/>
  </w:style>
  <w:style w:type="character" w:customStyle="1" w:styleId="CharAttribute526">
    <w:name w:val="CharAttribute526"/>
    <w:rsid w:val="00FE0C6E"/>
    <w:rPr>
      <w:rFonts w:ascii="Times New Roman" w:eastAsia="Times New Roman"/>
      <w:sz w:val="28"/>
    </w:rPr>
  </w:style>
  <w:style w:type="character" w:customStyle="1" w:styleId="11">
    <w:name w:val="Заголовок №1_"/>
    <w:basedOn w:val="a0"/>
    <w:link w:val="12"/>
    <w:rsid w:val="00B037D6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037D6"/>
    <w:pPr>
      <w:widowControl w:val="0"/>
      <w:shd w:val="clear" w:color="auto" w:fill="FFFFFF"/>
      <w:spacing w:after="300" w:line="322" w:lineRule="exact"/>
      <w:ind w:hanging="1240"/>
      <w:outlineLvl w:val="0"/>
    </w:pPr>
    <w:rPr>
      <w:rFonts w:eastAsia="Times New Roman"/>
      <w:b/>
      <w:bCs/>
      <w:sz w:val="28"/>
      <w:szCs w:val="28"/>
    </w:rPr>
  </w:style>
  <w:style w:type="character" w:customStyle="1" w:styleId="CharAttribute501">
    <w:name w:val="CharAttribute501"/>
    <w:uiPriority w:val="99"/>
    <w:rsid w:val="004E2AAD"/>
    <w:rPr>
      <w:rFonts w:ascii="Times New Roman" w:eastAsia="Times New Roman"/>
      <w:i/>
      <w:sz w:val="28"/>
      <w:u w:val="single"/>
    </w:rPr>
  </w:style>
  <w:style w:type="paragraph" w:customStyle="1" w:styleId="ParaAttribute30">
    <w:name w:val="ParaAttribute30"/>
    <w:rsid w:val="00420539"/>
    <w:pPr>
      <w:ind w:left="709" w:right="566"/>
      <w:jc w:val="center"/>
    </w:pPr>
    <w:rPr>
      <w:rFonts w:eastAsia="№Е"/>
      <w:sz w:val="20"/>
      <w:szCs w:val="20"/>
    </w:rPr>
  </w:style>
  <w:style w:type="character" w:customStyle="1" w:styleId="CharAttribute484">
    <w:name w:val="CharAttribute484"/>
    <w:uiPriority w:val="99"/>
    <w:rsid w:val="00420539"/>
    <w:rPr>
      <w:rFonts w:ascii="Times New Roman" w:eastAsia="Times New Roman"/>
      <w:i/>
      <w:sz w:val="28"/>
    </w:rPr>
  </w:style>
  <w:style w:type="paragraph" w:styleId="a6">
    <w:name w:val="footnote text"/>
    <w:basedOn w:val="a"/>
    <w:link w:val="a7"/>
    <w:uiPriority w:val="99"/>
    <w:rsid w:val="00420539"/>
    <w:rPr>
      <w:rFonts w:eastAsia="Times New Roman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rsid w:val="00420539"/>
    <w:rPr>
      <w:rFonts w:eastAsia="Times New Roman"/>
      <w:sz w:val="20"/>
      <w:szCs w:val="20"/>
      <w:lang w:val="x-none" w:eastAsia="x-none"/>
    </w:rPr>
  </w:style>
  <w:style w:type="paragraph" w:customStyle="1" w:styleId="ParaAttribute38">
    <w:name w:val="ParaAttribute38"/>
    <w:rsid w:val="00420539"/>
    <w:pPr>
      <w:ind w:right="-1"/>
      <w:jc w:val="both"/>
    </w:pPr>
    <w:rPr>
      <w:rFonts w:eastAsia="№Е"/>
      <w:sz w:val="20"/>
      <w:szCs w:val="20"/>
    </w:rPr>
  </w:style>
  <w:style w:type="character" w:customStyle="1" w:styleId="CharAttribute502">
    <w:name w:val="CharAttribute502"/>
    <w:rsid w:val="00420539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420539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420539"/>
    <w:rPr>
      <w:rFonts w:ascii="Batang" w:eastAsia="Batang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420539"/>
    <w:rPr>
      <w:rFonts w:ascii="Times New Roman" w:eastAsia="Times New Roman"/>
      <w:sz w:val="28"/>
    </w:rPr>
  </w:style>
  <w:style w:type="character" w:customStyle="1" w:styleId="CharAttribute512">
    <w:name w:val="CharAttribute512"/>
    <w:rsid w:val="00420539"/>
    <w:rPr>
      <w:rFonts w:ascii="Times New Roman" w:eastAsia="Times New Roman"/>
      <w:sz w:val="28"/>
    </w:rPr>
  </w:style>
  <w:style w:type="character" w:customStyle="1" w:styleId="CharAttribute3">
    <w:name w:val="CharAttribute3"/>
    <w:rsid w:val="00420539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420539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420539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420539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420539"/>
    <w:pPr>
      <w:spacing w:before="64" w:after="120"/>
      <w:ind w:left="283" w:right="816"/>
      <w:jc w:val="both"/>
    </w:pPr>
    <w:rPr>
      <w:rFonts w:ascii="Calibri" w:eastAsia="Calibri" w:hAnsi="Calibri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420539"/>
    <w:rPr>
      <w:rFonts w:ascii="Calibri" w:eastAsia="Calibri" w:hAnsi="Calibri"/>
      <w:lang w:val="x-none" w:eastAsia="en-US"/>
    </w:rPr>
  </w:style>
  <w:style w:type="paragraph" w:styleId="3">
    <w:name w:val="Body Text Indent 3"/>
    <w:basedOn w:val="a"/>
    <w:link w:val="30"/>
    <w:unhideWhenUsed/>
    <w:rsid w:val="00420539"/>
    <w:pPr>
      <w:spacing w:before="64" w:after="120"/>
      <w:ind w:left="283" w:right="816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420539"/>
    <w:rPr>
      <w:rFonts w:ascii="Calibri" w:eastAsia="Calibri" w:hAnsi="Calibri"/>
      <w:sz w:val="16"/>
      <w:szCs w:val="16"/>
      <w:lang w:val="x-none" w:eastAsia="en-US"/>
    </w:rPr>
  </w:style>
  <w:style w:type="paragraph" w:styleId="21">
    <w:name w:val="Body Text Indent 2"/>
    <w:basedOn w:val="a"/>
    <w:link w:val="22"/>
    <w:unhideWhenUsed/>
    <w:rsid w:val="00420539"/>
    <w:pPr>
      <w:spacing w:before="64" w:after="120" w:line="480" w:lineRule="auto"/>
      <w:ind w:left="283" w:right="816"/>
      <w:jc w:val="both"/>
    </w:pPr>
    <w:rPr>
      <w:rFonts w:ascii="Calibri" w:eastAsia="Calibri" w:hAnsi="Calibri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420539"/>
    <w:rPr>
      <w:rFonts w:ascii="Calibri" w:eastAsia="Calibri" w:hAnsi="Calibri"/>
      <w:lang w:val="x-none" w:eastAsia="en-US"/>
    </w:rPr>
  </w:style>
  <w:style w:type="character" w:customStyle="1" w:styleId="CharAttribute504">
    <w:name w:val="CharAttribute504"/>
    <w:rsid w:val="00420539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420539"/>
    <w:pPr>
      <w:overflowPunct w:val="0"/>
      <w:autoSpaceDE w:val="0"/>
      <w:autoSpaceDN w:val="0"/>
      <w:adjustRightInd w:val="0"/>
      <w:spacing w:line="360" w:lineRule="auto"/>
      <w:ind w:firstLine="539"/>
      <w:jc w:val="both"/>
      <w:textAlignment w:val="baseline"/>
    </w:pPr>
    <w:rPr>
      <w:rFonts w:eastAsia="Times New Roman"/>
      <w:sz w:val="28"/>
      <w:szCs w:val="20"/>
    </w:rPr>
  </w:style>
  <w:style w:type="paragraph" w:styleId="ac">
    <w:name w:val="Block Text"/>
    <w:basedOn w:val="a"/>
    <w:rsid w:val="00420539"/>
    <w:pPr>
      <w:shd w:val="clear" w:color="auto" w:fill="FFFFFF"/>
      <w:spacing w:line="360" w:lineRule="auto"/>
      <w:ind w:left="-709" w:right="-9" w:firstLine="709"/>
      <w:jc w:val="both"/>
    </w:pPr>
    <w:rPr>
      <w:rFonts w:eastAsia="Times New Roman"/>
      <w:spacing w:val="5"/>
      <w:sz w:val="24"/>
      <w:szCs w:val="20"/>
    </w:rPr>
  </w:style>
  <w:style w:type="paragraph" w:customStyle="1" w:styleId="ParaAttribute0">
    <w:name w:val="ParaAttribute0"/>
    <w:rsid w:val="00420539"/>
    <w:rPr>
      <w:rFonts w:eastAsia="№Е"/>
      <w:sz w:val="20"/>
      <w:szCs w:val="20"/>
    </w:rPr>
  </w:style>
  <w:style w:type="paragraph" w:customStyle="1" w:styleId="ParaAttribute8">
    <w:name w:val="ParaAttribute8"/>
    <w:rsid w:val="00420539"/>
    <w:pPr>
      <w:ind w:firstLine="851"/>
      <w:jc w:val="both"/>
    </w:pPr>
    <w:rPr>
      <w:rFonts w:eastAsia="№Е"/>
      <w:sz w:val="20"/>
      <w:szCs w:val="20"/>
    </w:rPr>
  </w:style>
  <w:style w:type="character" w:customStyle="1" w:styleId="CharAttribute268">
    <w:name w:val="CharAttribute268"/>
    <w:rsid w:val="00420539"/>
    <w:rPr>
      <w:rFonts w:ascii="Times New Roman" w:eastAsia="Times New Roman"/>
      <w:sz w:val="28"/>
    </w:rPr>
  </w:style>
  <w:style w:type="character" w:customStyle="1" w:styleId="CharAttribute269">
    <w:name w:val="CharAttribute269"/>
    <w:rsid w:val="00420539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420539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420539"/>
    <w:rPr>
      <w:rFonts w:ascii="Times New Roman" w:eastAsia="Times New Roman"/>
      <w:sz w:val="28"/>
    </w:rPr>
  </w:style>
  <w:style w:type="character" w:customStyle="1" w:styleId="CharAttribute273">
    <w:name w:val="CharAttribute273"/>
    <w:rsid w:val="00420539"/>
    <w:rPr>
      <w:rFonts w:ascii="Times New Roman" w:eastAsia="Times New Roman"/>
      <w:sz w:val="28"/>
    </w:rPr>
  </w:style>
  <w:style w:type="character" w:customStyle="1" w:styleId="CharAttribute274">
    <w:name w:val="CharAttribute274"/>
    <w:rsid w:val="00420539"/>
    <w:rPr>
      <w:rFonts w:ascii="Times New Roman" w:eastAsia="Times New Roman"/>
      <w:sz w:val="28"/>
    </w:rPr>
  </w:style>
  <w:style w:type="character" w:customStyle="1" w:styleId="CharAttribute275">
    <w:name w:val="CharAttribute275"/>
    <w:rsid w:val="00420539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420539"/>
    <w:rPr>
      <w:rFonts w:ascii="Times New Roman" w:eastAsia="Times New Roman"/>
      <w:sz w:val="28"/>
    </w:rPr>
  </w:style>
  <w:style w:type="character" w:customStyle="1" w:styleId="CharAttribute277">
    <w:name w:val="CharAttribute277"/>
    <w:rsid w:val="00420539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420539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420539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420539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420539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420539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420539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420539"/>
    <w:rPr>
      <w:rFonts w:ascii="Times New Roman" w:eastAsia="Times New Roman"/>
      <w:sz w:val="28"/>
    </w:rPr>
  </w:style>
  <w:style w:type="character" w:customStyle="1" w:styleId="CharAttribute285">
    <w:name w:val="CharAttribute285"/>
    <w:rsid w:val="00420539"/>
    <w:rPr>
      <w:rFonts w:ascii="Times New Roman" w:eastAsia="Times New Roman"/>
      <w:sz w:val="28"/>
    </w:rPr>
  </w:style>
  <w:style w:type="character" w:customStyle="1" w:styleId="CharAttribute286">
    <w:name w:val="CharAttribute286"/>
    <w:rsid w:val="00420539"/>
    <w:rPr>
      <w:rFonts w:ascii="Times New Roman" w:eastAsia="Times New Roman"/>
      <w:sz w:val="28"/>
    </w:rPr>
  </w:style>
  <w:style w:type="character" w:customStyle="1" w:styleId="CharAttribute287">
    <w:name w:val="CharAttribute287"/>
    <w:rsid w:val="00420539"/>
    <w:rPr>
      <w:rFonts w:ascii="Times New Roman" w:eastAsia="Times New Roman"/>
      <w:sz w:val="28"/>
    </w:rPr>
  </w:style>
  <w:style w:type="character" w:customStyle="1" w:styleId="CharAttribute288">
    <w:name w:val="CharAttribute288"/>
    <w:rsid w:val="00420539"/>
    <w:rPr>
      <w:rFonts w:ascii="Times New Roman" w:eastAsia="Times New Roman"/>
      <w:sz w:val="28"/>
    </w:rPr>
  </w:style>
  <w:style w:type="character" w:customStyle="1" w:styleId="CharAttribute289">
    <w:name w:val="CharAttribute289"/>
    <w:rsid w:val="00420539"/>
    <w:rPr>
      <w:rFonts w:ascii="Times New Roman" w:eastAsia="Times New Roman"/>
      <w:sz w:val="28"/>
    </w:rPr>
  </w:style>
  <w:style w:type="character" w:customStyle="1" w:styleId="CharAttribute290">
    <w:name w:val="CharAttribute290"/>
    <w:rsid w:val="00420539"/>
    <w:rPr>
      <w:rFonts w:ascii="Times New Roman" w:eastAsia="Times New Roman"/>
      <w:sz w:val="28"/>
    </w:rPr>
  </w:style>
  <w:style w:type="character" w:customStyle="1" w:styleId="CharAttribute291">
    <w:name w:val="CharAttribute291"/>
    <w:rsid w:val="00420539"/>
    <w:rPr>
      <w:rFonts w:ascii="Times New Roman" w:eastAsia="Times New Roman"/>
      <w:sz w:val="28"/>
    </w:rPr>
  </w:style>
  <w:style w:type="character" w:customStyle="1" w:styleId="CharAttribute292">
    <w:name w:val="CharAttribute292"/>
    <w:rsid w:val="00420539"/>
    <w:rPr>
      <w:rFonts w:ascii="Times New Roman" w:eastAsia="Times New Roman"/>
      <w:sz w:val="28"/>
    </w:rPr>
  </w:style>
  <w:style w:type="character" w:customStyle="1" w:styleId="CharAttribute293">
    <w:name w:val="CharAttribute293"/>
    <w:rsid w:val="00420539"/>
    <w:rPr>
      <w:rFonts w:ascii="Times New Roman" w:eastAsia="Times New Roman"/>
      <w:sz w:val="28"/>
    </w:rPr>
  </w:style>
  <w:style w:type="character" w:customStyle="1" w:styleId="CharAttribute294">
    <w:name w:val="CharAttribute294"/>
    <w:rsid w:val="00420539"/>
    <w:rPr>
      <w:rFonts w:ascii="Times New Roman" w:eastAsia="Times New Roman"/>
      <w:sz w:val="28"/>
    </w:rPr>
  </w:style>
  <w:style w:type="character" w:customStyle="1" w:styleId="CharAttribute295">
    <w:name w:val="CharAttribute295"/>
    <w:rsid w:val="00420539"/>
    <w:rPr>
      <w:rFonts w:ascii="Times New Roman" w:eastAsia="Times New Roman"/>
      <w:sz w:val="28"/>
    </w:rPr>
  </w:style>
  <w:style w:type="character" w:customStyle="1" w:styleId="CharAttribute296">
    <w:name w:val="CharAttribute296"/>
    <w:rsid w:val="00420539"/>
    <w:rPr>
      <w:rFonts w:ascii="Times New Roman" w:eastAsia="Times New Roman"/>
      <w:sz w:val="28"/>
    </w:rPr>
  </w:style>
  <w:style w:type="character" w:customStyle="1" w:styleId="CharAttribute297">
    <w:name w:val="CharAttribute297"/>
    <w:rsid w:val="00420539"/>
    <w:rPr>
      <w:rFonts w:ascii="Times New Roman" w:eastAsia="Times New Roman"/>
      <w:sz w:val="28"/>
    </w:rPr>
  </w:style>
  <w:style w:type="character" w:customStyle="1" w:styleId="CharAttribute298">
    <w:name w:val="CharAttribute298"/>
    <w:rsid w:val="00420539"/>
    <w:rPr>
      <w:rFonts w:ascii="Times New Roman" w:eastAsia="Times New Roman"/>
      <w:sz w:val="28"/>
    </w:rPr>
  </w:style>
  <w:style w:type="character" w:customStyle="1" w:styleId="CharAttribute299">
    <w:name w:val="CharAttribute299"/>
    <w:rsid w:val="00420539"/>
    <w:rPr>
      <w:rFonts w:ascii="Times New Roman" w:eastAsia="Times New Roman"/>
      <w:sz w:val="28"/>
    </w:rPr>
  </w:style>
  <w:style w:type="character" w:customStyle="1" w:styleId="CharAttribute300">
    <w:name w:val="CharAttribute300"/>
    <w:rsid w:val="00420539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420539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420539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420539"/>
    <w:rPr>
      <w:rFonts w:ascii="Times New Roman" w:eastAsia="Times New Roman"/>
      <w:sz w:val="28"/>
    </w:rPr>
  </w:style>
  <w:style w:type="character" w:customStyle="1" w:styleId="CharAttribute305">
    <w:name w:val="CharAttribute305"/>
    <w:rsid w:val="00420539"/>
    <w:rPr>
      <w:rFonts w:ascii="Times New Roman" w:eastAsia="Times New Roman"/>
      <w:sz w:val="28"/>
    </w:rPr>
  </w:style>
  <w:style w:type="character" w:customStyle="1" w:styleId="CharAttribute306">
    <w:name w:val="CharAttribute306"/>
    <w:rsid w:val="00420539"/>
    <w:rPr>
      <w:rFonts w:ascii="Times New Roman" w:eastAsia="Times New Roman"/>
      <w:sz w:val="28"/>
    </w:rPr>
  </w:style>
  <w:style w:type="character" w:customStyle="1" w:styleId="CharAttribute307">
    <w:name w:val="CharAttribute307"/>
    <w:rsid w:val="00420539"/>
    <w:rPr>
      <w:rFonts w:ascii="Times New Roman" w:eastAsia="Times New Roman"/>
      <w:sz w:val="28"/>
    </w:rPr>
  </w:style>
  <w:style w:type="character" w:customStyle="1" w:styleId="CharAttribute308">
    <w:name w:val="CharAttribute308"/>
    <w:rsid w:val="00420539"/>
    <w:rPr>
      <w:rFonts w:ascii="Times New Roman" w:eastAsia="Times New Roman"/>
      <w:sz w:val="28"/>
    </w:rPr>
  </w:style>
  <w:style w:type="character" w:customStyle="1" w:styleId="CharAttribute309">
    <w:name w:val="CharAttribute309"/>
    <w:rsid w:val="00420539"/>
    <w:rPr>
      <w:rFonts w:ascii="Times New Roman" w:eastAsia="Times New Roman"/>
      <w:sz w:val="28"/>
    </w:rPr>
  </w:style>
  <w:style w:type="character" w:customStyle="1" w:styleId="CharAttribute310">
    <w:name w:val="CharAttribute310"/>
    <w:rsid w:val="00420539"/>
    <w:rPr>
      <w:rFonts w:ascii="Times New Roman" w:eastAsia="Times New Roman"/>
      <w:sz w:val="28"/>
    </w:rPr>
  </w:style>
  <w:style w:type="character" w:customStyle="1" w:styleId="CharAttribute311">
    <w:name w:val="CharAttribute311"/>
    <w:rsid w:val="00420539"/>
    <w:rPr>
      <w:rFonts w:ascii="Times New Roman" w:eastAsia="Times New Roman"/>
      <w:sz w:val="28"/>
    </w:rPr>
  </w:style>
  <w:style w:type="character" w:customStyle="1" w:styleId="CharAttribute312">
    <w:name w:val="CharAttribute312"/>
    <w:rsid w:val="00420539"/>
    <w:rPr>
      <w:rFonts w:ascii="Times New Roman" w:eastAsia="Times New Roman"/>
      <w:sz w:val="28"/>
    </w:rPr>
  </w:style>
  <w:style w:type="character" w:customStyle="1" w:styleId="CharAttribute313">
    <w:name w:val="CharAttribute313"/>
    <w:rsid w:val="00420539"/>
    <w:rPr>
      <w:rFonts w:ascii="Times New Roman" w:eastAsia="Times New Roman"/>
      <w:sz w:val="28"/>
    </w:rPr>
  </w:style>
  <w:style w:type="character" w:customStyle="1" w:styleId="CharAttribute314">
    <w:name w:val="CharAttribute314"/>
    <w:rsid w:val="00420539"/>
    <w:rPr>
      <w:rFonts w:ascii="Times New Roman" w:eastAsia="Times New Roman"/>
      <w:sz w:val="28"/>
    </w:rPr>
  </w:style>
  <w:style w:type="character" w:customStyle="1" w:styleId="CharAttribute315">
    <w:name w:val="CharAttribute315"/>
    <w:rsid w:val="00420539"/>
    <w:rPr>
      <w:rFonts w:ascii="Times New Roman" w:eastAsia="Times New Roman"/>
      <w:sz w:val="28"/>
    </w:rPr>
  </w:style>
  <w:style w:type="character" w:customStyle="1" w:styleId="CharAttribute316">
    <w:name w:val="CharAttribute316"/>
    <w:rsid w:val="00420539"/>
    <w:rPr>
      <w:rFonts w:ascii="Times New Roman" w:eastAsia="Times New Roman"/>
      <w:sz w:val="28"/>
    </w:rPr>
  </w:style>
  <w:style w:type="character" w:customStyle="1" w:styleId="CharAttribute317">
    <w:name w:val="CharAttribute317"/>
    <w:rsid w:val="00420539"/>
    <w:rPr>
      <w:rFonts w:ascii="Times New Roman" w:eastAsia="Times New Roman"/>
      <w:sz w:val="28"/>
    </w:rPr>
  </w:style>
  <w:style w:type="character" w:customStyle="1" w:styleId="CharAttribute318">
    <w:name w:val="CharAttribute318"/>
    <w:rsid w:val="00420539"/>
    <w:rPr>
      <w:rFonts w:ascii="Times New Roman" w:eastAsia="Times New Roman"/>
      <w:sz w:val="28"/>
    </w:rPr>
  </w:style>
  <w:style w:type="character" w:customStyle="1" w:styleId="CharAttribute319">
    <w:name w:val="CharAttribute319"/>
    <w:rsid w:val="00420539"/>
    <w:rPr>
      <w:rFonts w:ascii="Times New Roman" w:eastAsia="Times New Roman"/>
      <w:sz w:val="28"/>
    </w:rPr>
  </w:style>
  <w:style w:type="character" w:customStyle="1" w:styleId="CharAttribute320">
    <w:name w:val="CharAttribute320"/>
    <w:rsid w:val="00420539"/>
    <w:rPr>
      <w:rFonts w:ascii="Times New Roman" w:eastAsia="Times New Roman"/>
      <w:sz w:val="28"/>
    </w:rPr>
  </w:style>
  <w:style w:type="character" w:customStyle="1" w:styleId="CharAttribute321">
    <w:name w:val="CharAttribute321"/>
    <w:rsid w:val="00420539"/>
    <w:rPr>
      <w:rFonts w:ascii="Times New Roman" w:eastAsia="Times New Roman"/>
      <w:sz w:val="28"/>
    </w:rPr>
  </w:style>
  <w:style w:type="character" w:customStyle="1" w:styleId="CharAttribute322">
    <w:name w:val="CharAttribute322"/>
    <w:rsid w:val="00420539"/>
    <w:rPr>
      <w:rFonts w:ascii="Times New Roman" w:eastAsia="Times New Roman"/>
      <w:sz w:val="28"/>
    </w:rPr>
  </w:style>
  <w:style w:type="character" w:customStyle="1" w:styleId="CharAttribute323">
    <w:name w:val="CharAttribute323"/>
    <w:rsid w:val="00420539"/>
    <w:rPr>
      <w:rFonts w:ascii="Times New Roman" w:eastAsia="Times New Roman"/>
      <w:sz w:val="28"/>
    </w:rPr>
  </w:style>
  <w:style w:type="character" w:customStyle="1" w:styleId="CharAttribute324">
    <w:name w:val="CharAttribute324"/>
    <w:rsid w:val="00420539"/>
    <w:rPr>
      <w:rFonts w:ascii="Times New Roman" w:eastAsia="Times New Roman"/>
      <w:sz w:val="28"/>
    </w:rPr>
  </w:style>
  <w:style w:type="character" w:customStyle="1" w:styleId="CharAttribute325">
    <w:name w:val="CharAttribute325"/>
    <w:rsid w:val="00420539"/>
    <w:rPr>
      <w:rFonts w:ascii="Times New Roman" w:eastAsia="Times New Roman"/>
      <w:sz w:val="28"/>
    </w:rPr>
  </w:style>
  <w:style w:type="character" w:customStyle="1" w:styleId="CharAttribute326">
    <w:name w:val="CharAttribute326"/>
    <w:rsid w:val="00420539"/>
    <w:rPr>
      <w:rFonts w:ascii="Times New Roman" w:eastAsia="Times New Roman"/>
      <w:sz w:val="28"/>
    </w:rPr>
  </w:style>
  <w:style w:type="character" w:customStyle="1" w:styleId="CharAttribute327">
    <w:name w:val="CharAttribute327"/>
    <w:rsid w:val="00420539"/>
    <w:rPr>
      <w:rFonts w:ascii="Times New Roman" w:eastAsia="Times New Roman"/>
      <w:sz w:val="28"/>
    </w:rPr>
  </w:style>
  <w:style w:type="character" w:customStyle="1" w:styleId="CharAttribute328">
    <w:name w:val="CharAttribute328"/>
    <w:rsid w:val="00420539"/>
    <w:rPr>
      <w:rFonts w:ascii="Times New Roman" w:eastAsia="Times New Roman"/>
      <w:sz w:val="28"/>
    </w:rPr>
  </w:style>
  <w:style w:type="character" w:customStyle="1" w:styleId="CharAttribute329">
    <w:name w:val="CharAttribute329"/>
    <w:rsid w:val="00420539"/>
    <w:rPr>
      <w:rFonts w:ascii="Times New Roman" w:eastAsia="Times New Roman"/>
      <w:sz w:val="28"/>
    </w:rPr>
  </w:style>
  <w:style w:type="character" w:customStyle="1" w:styleId="CharAttribute330">
    <w:name w:val="CharAttribute330"/>
    <w:rsid w:val="00420539"/>
    <w:rPr>
      <w:rFonts w:ascii="Times New Roman" w:eastAsia="Times New Roman"/>
      <w:sz w:val="28"/>
    </w:rPr>
  </w:style>
  <w:style w:type="character" w:customStyle="1" w:styleId="CharAttribute331">
    <w:name w:val="CharAttribute331"/>
    <w:rsid w:val="00420539"/>
    <w:rPr>
      <w:rFonts w:ascii="Times New Roman" w:eastAsia="Times New Roman"/>
      <w:sz w:val="28"/>
    </w:rPr>
  </w:style>
  <w:style w:type="character" w:customStyle="1" w:styleId="CharAttribute332">
    <w:name w:val="CharAttribute332"/>
    <w:rsid w:val="00420539"/>
    <w:rPr>
      <w:rFonts w:ascii="Times New Roman" w:eastAsia="Times New Roman"/>
      <w:sz w:val="28"/>
    </w:rPr>
  </w:style>
  <w:style w:type="character" w:customStyle="1" w:styleId="CharAttribute333">
    <w:name w:val="CharAttribute333"/>
    <w:rsid w:val="00420539"/>
    <w:rPr>
      <w:rFonts w:ascii="Times New Roman" w:eastAsia="Times New Roman"/>
      <w:sz w:val="28"/>
    </w:rPr>
  </w:style>
  <w:style w:type="character" w:customStyle="1" w:styleId="CharAttribute334">
    <w:name w:val="CharAttribute334"/>
    <w:rsid w:val="00420539"/>
    <w:rPr>
      <w:rFonts w:ascii="Times New Roman" w:eastAsia="Times New Roman"/>
      <w:sz w:val="28"/>
    </w:rPr>
  </w:style>
  <w:style w:type="character" w:customStyle="1" w:styleId="CharAttribute335">
    <w:name w:val="CharAttribute335"/>
    <w:rsid w:val="00420539"/>
    <w:rPr>
      <w:rFonts w:ascii="Times New Roman" w:eastAsia="Times New Roman"/>
      <w:sz w:val="28"/>
    </w:rPr>
  </w:style>
  <w:style w:type="character" w:customStyle="1" w:styleId="CharAttribute514">
    <w:name w:val="CharAttribute514"/>
    <w:rsid w:val="00420539"/>
    <w:rPr>
      <w:rFonts w:ascii="Times New Roman" w:eastAsia="Times New Roman"/>
      <w:sz w:val="28"/>
    </w:rPr>
  </w:style>
  <w:style w:type="character" w:customStyle="1" w:styleId="CharAttribute520">
    <w:name w:val="CharAttribute520"/>
    <w:rsid w:val="00420539"/>
    <w:rPr>
      <w:rFonts w:ascii="Times New Roman" w:eastAsia="Times New Roman"/>
      <w:sz w:val="28"/>
    </w:rPr>
  </w:style>
  <w:style w:type="character" w:customStyle="1" w:styleId="CharAttribute521">
    <w:name w:val="CharAttribute521"/>
    <w:rsid w:val="00420539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420539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420539"/>
    <w:pPr>
      <w:jc w:val="both"/>
    </w:pPr>
    <w:rPr>
      <w:rFonts w:eastAsia="№Е"/>
      <w:sz w:val="20"/>
      <w:szCs w:val="20"/>
    </w:rPr>
  </w:style>
  <w:style w:type="paragraph" w:customStyle="1" w:styleId="ParaAttribute16">
    <w:name w:val="ParaAttribute16"/>
    <w:uiPriority w:val="99"/>
    <w:rsid w:val="00420539"/>
    <w:pPr>
      <w:ind w:left="1080"/>
      <w:jc w:val="both"/>
    </w:pPr>
    <w:rPr>
      <w:rFonts w:eastAsia="№Е"/>
      <w:sz w:val="20"/>
      <w:szCs w:val="20"/>
    </w:rPr>
  </w:style>
  <w:style w:type="character" w:customStyle="1" w:styleId="CharAttribute485">
    <w:name w:val="CharAttribute485"/>
    <w:uiPriority w:val="99"/>
    <w:rsid w:val="00420539"/>
    <w:rPr>
      <w:rFonts w:ascii="Times New Roman" w:eastAsia="Times New Roman"/>
      <w:i/>
      <w:sz w:val="22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420539"/>
    <w:rPr>
      <w:rFonts w:eastAsia="Times New Roman"/>
      <w:kern w:val="2"/>
      <w:sz w:val="20"/>
      <w:szCs w:val="20"/>
      <w:lang w:val="en-US" w:eastAsia="ko-KR"/>
    </w:rPr>
  </w:style>
  <w:style w:type="paragraph" w:styleId="ae">
    <w:name w:val="annotation text"/>
    <w:basedOn w:val="a"/>
    <w:link w:val="ad"/>
    <w:uiPriority w:val="99"/>
    <w:semiHidden/>
    <w:unhideWhenUsed/>
    <w:rsid w:val="00420539"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 w:val="20"/>
      <w:szCs w:val="20"/>
      <w:lang w:val="en-US" w:eastAsia="ko-KR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420539"/>
    <w:rPr>
      <w:rFonts w:eastAsia="Times New Roman"/>
      <w:b/>
      <w:bCs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420539"/>
    <w:rPr>
      <w:b/>
      <w:bCs/>
    </w:rPr>
  </w:style>
  <w:style w:type="character" w:customStyle="1" w:styleId="af1">
    <w:name w:val="Текст выноски Знак"/>
    <w:basedOn w:val="a0"/>
    <w:link w:val="af2"/>
    <w:uiPriority w:val="99"/>
    <w:semiHidden/>
    <w:rsid w:val="00420539"/>
    <w:rPr>
      <w:rFonts w:ascii="Tahoma" w:eastAsia="Times New Roman" w:hAnsi="Tahoma"/>
      <w:kern w:val="2"/>
      <w:sz w:val="16"/>
      <w:szCs w:val="16"/>
      <w:lang w:val="en-US" w:eastAsia="ko-KR"/>
    </w:rPr>
  </w:style>
  <w:style w:type="paragraph" w:styleId="af2">
    <w:name w:val="Balloon Text"/>
    <w:basedOn w:val="a"/>
    <w:link w:val="af1"/>
    <w:uiPriority w:val="99"/>
    <w:semiHidden/>
    <w:unhideWhenUsed/>
    <w:rsid w:val="00420539"/>
    <w:pPr>
      <w:widowControl w:val="0"/>
      <w:wordWrap w:val="0"/>
      <w:autoSpaceDE w:val="0"/>
      <w:autoSpaceDN w:val="0"/>
      <w:jc w:val="both"/>
    </w:pPr>
    <w:rPr>
      <w:rFonts w:ascii="Tahoma" w:eastAsia="Times New Roman" w:hAnsi="Tahoma"/>
      <w:kern w:val="2"/>
      <w:sz w:val="16"/>
      <w:szCs w:val="16"/>
      <w:lang w:val="en-US" w:eastAsia="ko-KR"/>
    </w:rPr>
  </w:style>
  <w:style w:type="paragraph" w:customStyle="1" w:styleId="13">
    <w:name w:val="Без интервала1"/>
    <w:aliases w:val="основа"/>
    <w:rsid w:val="00420539"/>
    <w:rPr>
      <w:rFonts w:ascii="Calibri" w:eastAsia="Times New Roman" w:hAnsi="Calibri"/>
      <w:szCs w:val="20"/>
      <w:lang w:val="en-US" w:eastAsia="en-US" w:bidi="en-US"/>
    </w:rPr>
  </w:style>
  <w:style w:type="character" w:customStyle="1" w:styleId="CharAttribute534">
    <w:name w:val="CharAttribute534"/>
    <w:rsid w:val="00420539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420539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420539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420539"/>
    <w:rPr>
      <w:rFonts w:ascii="Times New Roman" w:eastAsia="Batang" w:hAnsi="Batang"/>
      <w:i/>
      <w:color w:val="00000A"/>
      <w:sz w:val="28"/>
    </w:rPr>
  </w:style>
  <w:style w:type="paragraph" w:styleId="af3">
    <w:name w:val="Normal (Web)"/>
    <w:basedOn w:val="a"/>
    <w:uiPriority w:val="99"/>
    <w:unhideWhenUsed/>
    <w:rsid w:val="0042053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harAttribute498">
    <w:name w:val="CharAttribute498"/>
    <w:rsid w:val="00420539"/>
    <w:rPr>
      <w:rFonts w:ascii="Times New Roman" w:eastAsia="Times New Roman"/>
      <w:sz w:val="28"/>
    </w:rPr>
  </w:style>
  <w:style w:type="character" w:customStyle="1" w:styleId="CharAttribute499">
    <w:name w:val="CharAttribute499"/>
    <w:rsid w:val="00420539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420539"/>
    <w:rPr>
      <w:rFonts w:ascii="Times New Roman" w:eastAsia="Times New Roman"/>
      <w:sz w:val="28"/>
    </w:rPr>
  </w:style>
  <w:style w:type="paragraph" w:styleId="af4">
    <w:name w:val="header"/>
    <w:basedOn w:val="a"/>
    <w:link w:val="af5"/>
    <w:uiPriority w:val="99"/>
    <w:unhideWhenUsed/>
    <w:rsid w:val="00420539"/>
    <w:pPr>
      <w:widowControl w:val="0"/>
      <w:tabs>
        <w:tab w:val="center" w:pos="4677"/>
        <w:tab w:val="right" w:pos="9355"/>
      </w:tabs>
      <w:wordWrap w:val="0"/>
      <w:autoSpaceDE w:val="0"/>
      <w:autoSpaceDN w:val="0"/>
      <w:jc w:val="both"/>
    </w:pPr>
    <w:rPr>
      <w:rFonts w:eastAsia="Times New Roman"/>
      <w:kern w:val="2"/>
      <w:sz w:val="20"/>
      <w:szCs w:val="24"/>
      <w:lang w:val="en-US" w:eastAsia="ko-KR"/>
    </w:rPr>
  </w:style>
  <w:style w:type="character" w:customStyle="1" w:styleId="af5">
    <w:name w:val="Верхний колонтитул Знак"/>
    <w:basedOn w:val="a0"/>
    <w:link w:val="af4"/>
    <w:uiPriority w:val="99"/>
    <w:rsid w:val="00420539"/>
    <w:rPr>
      <w:rFonts w:eastAsia="Times New Roman"/>
      <w:kern w:val="2"/>
      <w:sz w:val="20"/>
      <w:szCs w:val="24"/>
      <w:lang w:val="en-US" w:eastAsia="ko-KR"/>
    </w:rPr>
  </w:style>
  <w:style w:type="paragraph" w:styleId="af6">
    <w:name w:val="footer"/>
    <w:basedOn w:val="a"/>
    <w:link w:val="af7"/>
    <w:uiPriority w:val="99"/>
    <w:unhideWhenUsed/>
    <w:rsid w:val="00420539"/>
    <w:pPr>
      <w:widowControl w:val="0"/>
      <w:tabs>
        <w:tab w:val="center" w:pos="4677"/>
        <w:tab w:val="right" w:pos="9355"/>
      </w:tabs>
      <w:wordWrap w:val="0"/>
      <w:autoSpaceDE w:val="0"/>
      <w:autoSpaceDN w:val="0"/>
      <w:jc w:val="both"/>
    </w:pPr>
    <w:rPr>
      <w:rFonts w:eastAsia="Times New Roman"/>
      <w:kern w:val="2"/>
      <w:sz w:val="20"/>
      <w:szCs w:val="24"/>
      <w:lang w:val="en-US" w:eastAsia="ko-KR"/>
    </w:rPr>
  </w:style>
  <w:style w:type="character" w:customStyle="1" w:styleId="af7">
    <w:name w:val="Нижний колонтитул Знак"/>
    <w:basedOn w:val="a0"/>
    <w:link w:val="af6"/>
    <w:uiPriority w:val="99"/>
    <w:rsid w:val="00420539"/>
    <w:rPr>
      <w:rFonts w:eastAsia="Times New Roman"/>
      <w:kern w:val="2"/>
      <w:sz w:val="20"/>
      <w:szCs w:val="24"/>
      <w:lang w:val="en-US" w:eastAsia="ko-KR"/>
    </w:rPr>
  </w:style>
  <w:style w:type="paragraph" w:customStyle="1" w:styleId="ParaAttribute1">
    <w:name w:val="ParaAttribute1"/>
    <w:rsid w:val="00420539"/>
    <w:pPr>
      <w:widowControl w:val="0"/>
      <w:wordWrap w:val="0"/>
      <w:jc w:val="center"/>
    </w:pPr>
    <w:rPr>
      <w:rFonts w:eastAsia="Batang"/>
      <w:sz w:val="20"/>
      <w:szCs w:val="20"/>
    </w:rPr>
  </w:style>
  <w:style w:type="character" w:customStyle="1" w:styleId="wmi-callto">
    <w:name w:val="wmi-callto"/>
    <w:basedOn w:val="a0"/>
    <w:rsid w:val="00420539"/>
  </w:style>
  <w:style w:type="paragraph" w:customStyle="1" w:styleId="ConsPlusNormal">
    <w:name w:val="ConsPlusNormal"/>
    <w:qFormat/>
    <w:rsid w:val="00420539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rsid w:val="00420539"/>
  </w:style>
  <w:style w:type="paragraph" w:customStyle="1" w:styleId="ParaAttribute7">
    <w:name w:val="ParaAttribute7"/>
    <w:rsid w:val="00420539"/>
    <w:pPr>
      <w:ind w:firstLine="851"/>
      <w:jc w:val="center"/>
    </w:pPr>
    <w:rPr>
      <w:rFonts w:eastAsia="№Е"/>
      <w:sz w:val="20"/>
      <w:szCs w:val="20"/>
    </w:rPr>
  </w:style>
  <w:style w:type="paragraph" w:customStyle="1" w:styleId="ParaAttribute5">
    <w:name w:val="ParaAttribute5"/>
    <w:rsid w:val="00420539"/>
    <w:pPr>
      <w:widowControl w:val="0"/>
      <w:wordWrap w:val="0"/>
      <w:ind w:right="-1"/>
      <w:jc w:val="both"/>
    </w:pPr>
    <w:rPr>
      <w:rFonts w:eastAsia="№Е"/>
      <w:sz w:val="20"/>
      <w:szCs w:val="20"/>
    </w:rPr>
  </w:style>
  <w:style w:type="paragraph" w:customStyle="1" w:styleId="ParaAttribute3">
    <w:name w:val="ParaAttribute3"/>
    <w:rsid w:val="00420539"/>
    <w:pPr>
      <w:widowControl w:val="0"/>
      <w:wordWrap w:val="0"/>
      <w:ind w:right="-1"/>
      <w:jc w:val="center"/>
    </w:pPr>
    <w:rPr>
      <w:rFonts w:eastAsia="№Е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69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2053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9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20539"/>
    <w:rPr>
      <w:rFonts w:eastAsia="Times New Roman"/>
      <w:b/>
      <w:bCs/>
      <w:sz w:val="36"/>
      <w:szCs w:val="36"/>
      <w:lang w:val="x-none" w:eastAsia="x-none"/>
    </w:rPr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7F1489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qFormat/>
    <w:locked/>
    <w:rsid w:val="00390DE8"/>
  </w:style>
  <w:style w:type="character" w:customStyle="1" w:styleId="CharAttribute526">
    <w:name w:val="CharAttribute526"/>
    <w:rsid w:val="00FE0C6E"/>
    <w:rPr>
      <w:rFonts w:ascii="Times New Roman" w:eastAsia="Times New Roman"/>
      <w:sz w:val="28"/>
    </w:rPr>
  </w:style>
  <w:style w:type="character" w:customStyle="1" w:styleId="11">
    <w:name w:val="Заголовок №1_"/>
    <w:basedOn w:val="a0"/>
    <w:link w:val="12"/>
    <w:rsid w:val="00B037D6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037D6"/>
    <w:pPr>
      <w:widowControl w:val="0"/>
      <w:shd w:val="clear" w:color="auto" w:fill="FFFFFF"/>
      <w:spacing w:after="300" w:line="322" w:lineRule="exact"/>
      <w:ind w:hanging="1240"/>
      <w:outlineLvl w:val="0"/>
    </w:pPr>
    <w:rPr>
      <w:rFonts w:eastAsia="Times New Roman"/>
      <w:b/>
      <w:bCs/>
      <w:sz w:val="28"/>
      <w:szCs w:val="28"/>
    </w:rPr>
  </w:style>
  <w:style w:type="character" w:customStyle="1" w:styleId="CharAttribute501">
    <w:name w:val="CharAttribute501"/>
    <w:uiPriority w:val="99"/>
    <w:rsid w:val="004E2AAD"/>
    <w:rPr>
      <w:rFonts w:ascii="Times New Roman" w:eastAsia="Times New Roman"/>
      <w:i/>
      <w:sz w:val="28"/>
      <w:u w:val="single"/>
    </w:rPr>
  </w:style>
  <w:style w:type="paragraph" w:customStyle="1" w:styleId="ParaAttribute30">
    <w:name w:val="ParaAttribute30"/>
    <w:rsid w:val="00420539"/>
    <w:pPr>
      <w:ind w:left="709" w:right="566"/>
      <w:jc w:val="center"/>
    </w:pPr>
    <w:rPr>
      <w:rFonts w:eastAsia="№Е"/>
      <w:sz w:val="20"/>
      <w:szCs w:val="20"/>
    </w:rPr>
  </w:style>
  <w:style w:type="character" w:customStyle="1" w:styleId="CharAttribute484">
    <w:name w:val="CharAttribute484"/>
    <w:uiPriority w:val="99"/>
    <w:rsid w:val="00420539"/>
    <w:rPr>
      <w:rFonts w:ascii="Times New Roman" w:eastAsia="Times New Roman"/>
      <w:i/>
      <w:sz w:val="28"/>
    </w:rPr>
  </w:style>
  <w:style w:type="paragraph" w:styleId="a6">
    <w:name w:val="footnote text"/>
    <w:basedOn w:val="a"/>
    <w:link w:val="a7"/>
    <w:uiPriority w:val="99"/>
    <w:rsid w:val="00420539"/>
    <w:rPr>
      <w:rFonts w:eastAsia="Times New Roman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rsid w:val="00420539"/>
    <w:rPr>
      <w:rFonts w:eastAsia="Times New Roman"/>
      <w:sz w:val="20"/>
      <w:szCs w:val="20"/>
      <w:lang w:val="x-none" w:eastAsia="x-none"/>
    </w:rPr>
  </w:style>
  <w:style w:type="paragraph" w:customStyle="1" w:styleId="ParaAttribute38">
    <w:name w:val="ParaAttribute38"/>
    <w:rsid w:val="00420539"/>
    <w:pPr>
      <w:ind w:right="-1"/>
      <w:jc w:val="both"/>
    </w:pPr>
    <w:rPr>
      <w:rFonts w:eastAsia="№Е"/>
      <w:sz w:val="20"/>
      <w:szCs w:val="20"/>
    </w:rPr>
  </w:style>
  <w:style w:type="character" w:customStyle="1" w:styleId="CharAttribute502">
    <w:name w:val="CharAttribute502"/>
    <w:rsid w:val="00420539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420539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420539"/>
    <w:rPr>
      <w:rFonts w:ascii="Batang" w:eastAsia="Batang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420539"/>
    <w:rPr>
      <w:rFonts w:ascii="Times New Roman" w:eastAsia="Times New Roman"/>
      <w:sz w:val="28"/>
    </w:rPr>
  </w:style>
  <w:style w:type="character" w:customStyle="1" w:styleId="CharAttribute512">
    <w:name w:val="CharAttribute512"/>
    <w:rsid w:val="00420539"/>
    <w:rPr>
      <w:rFonts w:ascii="Times New Roman" w:eastAsia="Times New Roman"/>
      <w:sz w:val="28"/>
    </w:rPr>
  </w:style>
  <w:style w:type="character" w:customStyle="1" w:styleId="CharAttribute3">
    <w:name w:val="CharAttribute3"/>
    <w:rsid w:val="00420539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420539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420539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420539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420539"/>
    <w:pPr>
      <w:spacing w:before="64" w:after="120"/>
      <w:ind w:left="283" w:right="816"/>
      <w:jc w:val="both"/>
    </w:pPr>
    <w:rPr>
      <w:rFonts w:ascii="Calibri" w:eastAsia="Calibri" w:hAnsi="Calibri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420539"/>
    <w:rPr>
      <w:rFonts w:ascii="Calibri" w:eastAsia="Calibri" w:hAnsi="Calibri"/>
      <w:lang w:val="x-none" w:eastAsia="en-US"/>
    </w:rPr>
  </w:style>
  <w:style w:type="paragraph" w:styleId="3">
    <w:name w:val="Body Text Indent 3"/>
    <w:basedOn w:val="a"/>
    <w:link w:val="30"/>
    <w:unhideWhenUsed/>
    <w:rsid w:val="00420539"/>
    <w:pPr>
      <w:spacing w:before="64" w:after="120"/>
      <w:ind w:left="283" w:right="816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420539"/>
    <w:rPr>
      <w:rFonts w:ascii="Calibri" w:eastAsia="Calibri" w:hAnsi="Calibri"/>
      <w:sz w:val="16"/>
      <w:szCs w:val="16"/>
      <w:lang w:val="x-none" w:eastAsia="en-US"/>
    </w:rPr>
  </w:style>
  <w:style w:type="paragraph" w:styleId="21">
    <w:name w:val="Body Text Indent 2"/>
    <w:basedOn w:val="a"/>
    <w:link w:val="22"/>
    <w:unhideWhenUsed/>
    <w:rsid w:val="00420539"/>
    <w:pPr>
      <w:spacing w:before="64" w:after="120" w:line="480" w:lineRule="auto"/>
      <w:ind w:left="283" w:right="816"/>
      <w:jc w:val="both"/>
    </w:pPr>
    <w:rPr>
      <w:rFonts w:ascii="Calibri" w:eastAsia="Calibri" w:hAnsi="Calibri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420539"/>
    <w:rPr>
      <w:rFonts w:ascii="Calibri" w:eastAsia="Calibri" w:hAnsi="Calibri"/>
      <w:lang w:val="x-none" w:eastAsia="en-US"/>
    </w:rPr>
  </w:style>
  <w:style w:type="character" w:customStyle="1" w:styleId="CharAttribute504">
    <w:name w:val="CharAttribute504"/>
    <w:rsid w:val="00420539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420539"/>
    <w:pPr>
      <w:overflowPunct w:val="0"/>
      <w:autoSpaceDE w:val="0"/>
      <w:autoSpaceDN w:val="0"/>
      <w:adjustRightInd w:val="0"/>
      <w:spacing w:line="360" w:lineRule="auto"/>
      <w:ind w:firstLine="539"/>
      <w:jc w:val="both"/>
      <w:textAlignment w:val="baseline"/>
    </w:pPr>
    <w:rPr>
      <w:rFonts w:eastAsia="Times New Roman"/>
      <w:sz w:val="28"/>
      <w:szCs w:val="20"/>
    </w:rPr>
  </w:style>
  <w:style w:type="paragraph" w:styleId="ac">
    <w:name w:val="Block Text"/>
    <w:basedOn w:val="a"/>
    <w:rsid w:val="00420539"/>
    <w:pPr>
      <w:shd w:val="clear" w:color="auto" w:fill="FFFFFF"/>
      <w:spacing w:line="360" w:lineRule="auto"/>
      <w:ind w:left="-709" w:right="-9" w:firstLine="709"/>
      <w:jc w:val="both"/>
    </w:pPr>
    <w:rPr>
      <w:rFonts w:eastAsia="Times New Roman"/>
      <w:spacing w:val="5"/>
      <w:sz w:val="24"/>
      <w:szCs w:val="20"/>
    </w:rPr>
  </w:style>
  <w:style w:type="paragraph" w:customStyle="1" w:styleId="ParaAttribute0">
    <w:name w:val="ParaAttribute0"/>
    <w:rsid w:val="00420539"/>
    <w:rPr>
      <w:rFonts w:eastAsia="№Е"/>
      <w:sz w:val="20"/>
      <w:szCs w:val="20"/>
    </w:rPr>
  </w:style>
  <w:style w:type="paragraph" w:customStyle="1" w:styleId="ParaAttribute8">
    <w:name w:val="ParaAttribute8"/>
    <w:rsid w:val="00420539"/>
    <w:pPr>
      <w:ind w:firstLine="851"/>
      <w:jc w:val="both"/>
    </w:pPr>
    <w:rPr>
      <w:rFonts w:eastAsia="№Е"/>
      <w:sz w:val="20"/>
      <w:szCs w:val="20"/>
    </w:rPr>
  </w:style>
  <w:style w:type="character" w:customStyle="1" w:styleId="CharAttribute268">
    <w:name w:val="CharAttribute268"/>
    <w:rsid w:val="00420539"/>
    <w:rPr>
      <w:rFonts w:ascii="Times New Roman" w:eastAsia="Times New Roman"/>
      <w:sz w:val="28"/>
    </w:rPr>
  </w:style>
  <w:style w:type="character" w:customStyle="1" w:styleId="CharAttribute269">
    <w:name w:val="CharAttribute269"/>
    <w:rsid w:val="00420539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420539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420539"/>
    <w:rPr>
      <w:rFonts w:ascii="Times New Roman" w:eastAsia="Times New Roman"/>
      <w:sz w:val="28"/>
    </w:rPr>
  </w:style>
  <w:style w:type="character" w:customStyle="1" w:styleId="CharAttribute273">
    <w:name w:val="CharAttribute273"/>
    <w:rsid w:val="00420539"/>
    <w:rPr>
      <w:rFonts w:ascii="Times New Roman" w:eastAsia="Times New Roman"/>
      <w:sz w:val="28"/>
    </w:rPr>
  </w:style>
  <w:style w:type="character" w:customStyle="1" w:styleId="CharAttribute274">
    <w:name w:val="CharAttribute274"/>
    <w:rsid w:val="00420539"/>
    <w:rPr>
      <w:rFonts w:ascii="Times New Roman" w:eastAsia="Times New Roman"/>
      <w:sz w:val="28"/>
    </w:rPr>
  </w:style>
  <w:style w:type="character" w:customStyle="1" w:styleId="CharAttribute275">
    <w:name w:val="CharAttribute275"/>
    <w:rsid w:val="00420539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420539"/>
    <w:rPr>
      <w:rFonts w:ascii="Times New Roman" w:eastAsia="Times New Roman"/>
      <w:sz w:val="28"/>
    </w:rPr>
  </w:style>
  <w:style w:type="character" w:customStyle="1" w:styleId="CharAttribute277">
    <w:name w:val="CharAttribute277"/>
    <w:rsid w:val="00420539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420539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420539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420539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420539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420539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420539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420539"/>
    <w:rPr>
      <w:rFonts w:ascii="Times New Roman" w:eastAsia="Times New Roman"/>
      <w:sz w:val="28"/>
    </w:rPr>
  </w:style>
  <w:style w:type="character" w:customStyle="1" w:styleId="CharAttribute285">
    <w:name w:val="CharAttribute285"/>
    <w:rsid w:val="00420539"/>
    <w:rPr>
      <w:rFonts w:ascii="Times New Roman" w:eastAsia="Times New Roman"/>
      <w:sz w:val="28"/>
    </w:rPr>
  </w:style>
  <w:style w:type="character" w:customStyle="1" w:styleId="CharAttribute286">
    <w:name w:val="CharAttribute286"/>
    <w:rsid w:val="00420539"/>
    <w:rPr>
      <w:rFonts w:ascii="Times New Roman" w:eastAsia="Times New Roman"/>
      <w:sz w:val="28"/>
    </w:rPr>
  </w:style>
  <w:style w:type="character" w:customStyle="1" w:styleId="CharAttribute287">
    <w:name w:val="CharAttribute287"/>
    <w:rsid w:val="00420539"/>
    <w:rPr>
      <w:rFonts w:ascii="Times New Roman" w:eastAsia="Times New Roman"/>
      <w:sz w:val="28"/>
    </w:rPr>
  </w:style>
  <w:style w:type="character" w:customStyle="1" w:styleId="CharAttribute288">
    <w:name w:val="CharAttribute288"/>
    <w:rsid w:val="00420539"/>
    <w:rPr>
      <w:rFonts w:ascii="Times New Roman" w:eastAsia="Times New Roman"/>
      <w:sz w:val="28"/>
    </w:rPr>
  </w:style>
  <w:style w:type="character" w:customStyle="1" w:styleId="CharAttribute289">
    <w:name w:val="CharAttribute289"/>
    <w:rsid w:val="00420539"/>
    <w:rPr>
      <w:rFonts w:ascii="Times New Roman" w:eastAsia="Times New Roman"/>
      <w:sz w:val="28"/>
    </w:rPr>
  </w:style>
  <w:style w:type="character" w:customStyle="1" w:styleId="CharAttribute290">
    <w:name w:val="CharAttribute290"/>
    <w:rsid w:val="00420539"/>
    <w:rPr>
      <w:rFonts w:ascii="Times New Roman" w:eastAsia="Times New Roman"/>
      <w:sz w:val="28"/>
    </w:rPr>
  </w:style>
  <w:style w:type="character" w:customStyle="1" w:styleId="CharAttribute291">
    <w:name w:val="CharAttribute291"/>
    <w:rsid w:val="00420539"/>
    <w:rPr>
      <w:rFonts w:ascii="Times New Roman" w:eastAsia="Times New Roman"/>
      <w:sz w:val="28"/>
    </w:rPr>
  </w:style>
  <w:style w:type="character" w:customStyle="1" w:styleId="CharAttribute292">
    <w:name w:val="CharAttribute292"/>
    <w:rsid w:val="00420539"/>
    <w:rPr>
      <w:rFonts w:ascii="Times New Roman" w:eastAsia="Times New Roman"/>
      <w:sz w:val="28"/>
    </w:rPr>
  </w:style>
  <w:style w:type="character" w:customStyle="1" w:styleId="CharAttribute293">
    <w:name w:val="CharAttribute293"/>
    <w:rsid w:val="00420539"/>
    <w:rPr>
      <w:rFonts w:ascii="Times New Roman" w:eastAsia="Times New Roman"/>
      <w:sz w:val="28"/>
    </w:rPr>
  </w:style>
  <w:style w:type="character" w:customStyle="1" w:styleId="CharAttribute294">
    <w:name w:val="CharAttribute294"/>
    <w:rsid w:val="00420539"/>
    <w:rPr>
      <w:rFonts w:ascii="Times New Roman" w:eastAsia="Times New Roman"/>
      <w:sz w:val="28"/>
    </w:rPr>
  </w:style>
  <w:style w:type="character" w:customStyle="1" w:styleId="CharAttribute295">
    <w:name w:val="CharAttribute295"/>
    <w:rsid w:val="00420539"/>
    <w:rPr>
      <w:rFonts w:ascii="Times New Roman" w:eastAsia="Times New Roman"/>
      <w:sz w:val="28"/>
    </w:rPr>
  </w:style>
  <w:style w:type="character" w:customStyle="1" w:styleId="CharAttribute296">
    <w:name w:val="CharAttribute296"/>
    <w:rsid w:val="00420539"/>
    <w:rPr>
      <w:rFonts w:ascii="Times New Roman" w:eastAsia="Times New Roman"/>
      <w:sz w:val="28"/>
    </w:rPr>
  </w:style>
  <w:style w:type="character" w:customStyle="1" w:styleId="CharAttribute297">
    <w:name w:val="CharAttribute297"/>
    <w:rsid w:val="00420539"/>
    <w:rPr>
      <w:rFonts w:ascii="Times New Roman" w:eastAsia="Times New Roman"/>
      <w:sz w:val="28"/>
    </w:rPr>
  </w:style>
  <w:style w:type="character" w:customStyle="1" w:styleId="CharAttribute298">
    <w:name w:val="CharAttribute298"/>
    <w:rsid w:val="00420539"/>
    <w:rPr>
      <w:rFonts w:ascii="Times New Roman" w:eastAsia="Times New Roman"/>
      <w:sz w:val="28"/>
    </w:rPr>
  </w:style>
  <w:style w:type="character" w:customStyle="1" w:styleId="CharAttribute299">
    <w:name w:val="CharAttribute299"/>
    <w:rsid w:val="00420539"/>
    <w:rPr>
      <w:rFonts w:ascii="Times New Roman" w:eastAsia="Times New Roman"/>
      <w:sz w:val="28"/>
    </w:rPr>
  </w:style>
  <w:style w:type="character" w:customStyle="1" w:styleId="CharAttribute300">
    <w:name w:val="CharAttribute300"/>
    <w:rsid w:val="00420539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420539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420539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420539"/>
    <w:rPr>
      <w:rFonts w:ascii="Times New Roman" w:eastAsia="Times New Roman"/>
      <w:sz w:val="28"/>
    </w:rPr>
  </w:style>
  <w:style w:type="character" w:customStyle="1" w:styleId="CharAttribute305">
    <w:name w:val="CharAttribute305"/>
    <w:rsid w:val="00420539"/>
    <w:rPr>
      <w:rFonts w:ascii="Times New Roman" w:eastAsia="Times New Roman"/>
      <w:sz w:val="28"/>
    </w:rPr>
  </w:style>
  <w:style w:type="character" w:customStyle="1" w:styleId="CharAttribute306">
    <w:name w:val="CharAttribute306"/>
    <w:rsid w:val="00420539"/>
    <w:rPr>
      <w:rFonts w:ascii="Times New Roman" w:eastAsia="Times New Roman"/>
      <w:sz w:val="28"/>
    </w:rPr>
  </w:style>
  <w:style w:type="character" w:customStyle="1" w:styleId="CharAttribute307">
    <w:name w:val="CharAttribute307"/>
    <w:rsid w:val="00420539"/>
    <w:rPr>
      <w:rFonts w:ascii="Times New Roman" w:eastAsia="Times New Roman"/>
      <w:sz w:val="28"/>
    </w:rPr>
  </w:style>
  <w:style w:type="character" w:customStyle="1" w:styleId="CharAttribute308">
    <w:name w:val="CharAttribute308"/>
    <w:rsid w:val="00420539"/>
    <w:rPr>
      <w:rFonts w:ascii="Times New Roman" w:eastAsia="Times New Roman"/>
      <w:sz w:val="28"/>
    </w:rPr>
  </w:style>
  <w:style w:type="character" w:customStyle="1" w:styleId="CharAttribute309">
    <w:name w:val="CharAttribute309"/>
    <w:rsid w:val="00420539"/>
    <w:rPr>
      <w:rFonts w:ascii="Times New Roman" w:eastAsia="Times New Roman"/>
      <w:sz w:val="28"/>
    </w:rPr>
  </w:style>
  <w:style w:type="character" w:customStyle="1" w:styleId="CharAttribute310">
    <w:name w:val="CharAttribute310"/>
    <w:rsid w:val="00420539"/>
    <w:rPr>
      <w:rFonts w:ascii="Times New Roman" w:eastAsia="Times New Roman"/>
      <w:sz w:val="28"/>
    </w:rPr>
  </w:style>
  <w:style w:type="character" w:customStyle="1" w:styleId="CharAttribute311">
    <w:name w:val="CharAttribute311"/>
    <w:rsid w:val="00420539"/>
    <w:rPr>
      <w:rFonts w:ascii="Times New Roman" w:eastAsia="Times New Roman"/>
      <w:sz w:val="28"/>
    </w:rPr>
  </w:style>
  <w:style w:type="character" w:customStyle="1" w:styleId="CharAttribute312">
    <w:name w:val="CharAttribute312"/>
    <w:rsid w:val="00420539"/>
    <w:rPr>
      <w:rFonts w:ascii="Times New Roman" w:eastAsia="Times New Roman"/>
      <w:sz w:val="28"/>
    </w:rPr>
  </w:style>
  <w:style w:type="character" w:customStyle="1" w:styleId="CharAttribute313">
    <w:name w:val="CharAttribute313"/>
    <w:rsid w:val="00420539"/>
    <w:rPr>
      <w:rFonts w:ascii="Times New Roman" w:eastAsia="Times New Roman"/>
      <w:sz w:val="28"/>
    </w:rPr>
  </w:style>
  <w:style w:type="character" w:customStyle="1" w:styleId="CharAttribute314">
    <w:name w:val="CharAttribute314"/>
    <w:rsid w:val="00420539"/>
    <w:rPr>
      <w:rFonts w:ascii="Times New Roman" w:eastAsia="Times New Roman"/>
      <w:sz w:val="28"/>
    </w:rPr>
  </w:style>
  <w:style w:type="character" w:customStyle="1" w:styleId="CharAttribute315">
    <w:name w:val="CharAttribute315"/>
    <w:rsid w:val="00420539"/>
    <w:rPr>
      <w:rFonts w:ascii="Times New Roman" w:eastAsia="Times New Roman"/>
      <w:sz w:val="28"/>
    </w:rPr>
  </w:style>
  <w:style w:type="character" w:customStyle="1" w:styleId="CharAttribute316">
    <w:name w:val="CharAttribute316"/>
    <w:rsid w:val="00420539"/>
    <w:rPr>
      <w:rFonts w:ascii="Times New Roman" w:eastAsia="Times New Roman"/>
      <w:sz w:val="28"/>
    </w:rPr>
  </w:style>
  <w:style w:type="character" w:customStyle="1" w:styleId="CharAttribute317">
    <w:name w:val="CharAttribute317"/>
    <w:rsid w:val="00420539"/>
    <w:rPr>
      <w:rFonts w:ascii="Times New Roman" w:eastAsia="Times New Roman"/>
      <w:sz w:val="28"/>
    </w:rPr>
  </w:style>
  <w:style w:type="character" w:customStyle="1" w:styleId="CharAttribute318">
    <w:name w:val="CharAttribute318"/>
    <w:rsid w:val="00420539"/>
    <w:rPr>
      <w:rFonts w:ascii="Times New Roman" w:eastAsia="Times New Roman"/>
      <w:sz w:val="28"/>
    </w:rPr>
  </w:style>
  <w:style w:type="character" w:customStyle="1" w:styleId="CharAttribute319">
    <w:name w:val="CharAttribute319"/>
    <w:rsid w:val="00420539"/>
    <w:rPr>
      <w:rFonts w:ascii="Times New Roman" w:eastAsia="Times New Roman"/>
      <w:sz w:val="28"/>
    </w:rPr>
  </w:style>
  <w:style w:type="character" w:customStyle="1" w:styleId="CharAttribute320">
    <w:name w:val="CharAttribute320"/>
    <w:rsid w:val="00420539"/>
    <w:rPr>
      <w:rFonts w:ascii="Times New Roman" w:eastAsia="Times New Roman"/>
      <w:sz w:val="28"/>
    </w:rPr>
  </w:style>
  <w:style w:type="character" w:customStyle="1" w:styleId="CharAttribute321">
    <w:name w:val="CharAttribute321"/>
    <w:rsid w:val="00420539"/>
    <w:rPr>
      <w:rFonts w:ascii="Times New Roman" w:eastAsia="Times New Roman"/>
      <w:sz w:val="28"/>
    </w:rPr>
  </w:style>
  <w:style w:type="character" w:customStyle="1" w:styleId="CharAttribute322">
    <w:name w:val="CharAttribute322"/>
    <w:rsid w:val="00420539"/>
    <w:rPr>
      <w:rFonts w:ascii="Times New Roman" w:eastAsia="Times New Roman"/>
      <w:sz w:val="28"/>
    </w:rPr>
  </w:style>
  <w:style w:type="character" w:customStyle="1" w:styleId="CharAttribute323">
    <w:name w:val="CharAttribute323"/>
    <w:rsid w:val="00420539"/>
    <w:rPr>
      <w:rFonts w:ascii="Times New Roman" w:eastAsia="Times New Roman"/>
      <w:sz w:val="28"/>
    </w:rPr>
  </w:style>
  <w:style w:type="character" w:customStyle="1" w:styleId="CharAttribute324">
    <w:name w:val="CharAttribute324"/>
    <w:rsid w:val="00420539"/>
    <w:rPr>
      <w:rFonts w:ascii="Times New Roman" w:eastAsia="Times New Roman"/>
      <w:sz w:val="28"/>
    </w:rPr>
  </w:style>
  <w:style w:type="character" w:customStyle="1" w:styleId="CharAttribute325">
    <w:name w:val="CharAttribute325"/>
    <w:rsid w:val="00420539"/>
    <w:rPr>
      <w:rFonts w:ascii="Times New Roman" w:eastAsia="Times New Roman"/>
      <w:sz w:val="28"/>
    </w:rPr>
  </w:style>
  <w:style w:type="character" w:customStyle="1" w:styleId="CharAttribute326">
    <w:name w:val="CharAttribute326"/>
    <w:rsid w:val="00420539"/>
    <w:rPr>
      <w:rFonts w:ascii="Times New Roman" w:eastAsia="Times New Roman"/>
      <w:sz w:val="28"/>
    </w:rPr>
  </w:style>
  <w:style w:type="character" w:customStyle="1" w:styleId="CharAttribute327">
    <w:name w:val="CharAttribute327"/>
    <w:rsid w:val="00420539"/>
    <w:rPr>
      <w:rFonts w:ascii="Times New Roman" w:eastAsia="Times New Roman"/>
      <w:sz w:val="28"/>
    </w:rPr>
  </w:style>
  <w:style w:type="character" w:customStyle="1" w:styleId="CharAttribute328">
    <w:name w:val="CharAttribute328"/>
    <w:rsid w:val="00420539"/>
    <w:rPr>
      <w:rFonts w:ascii="Times New Roman" w:eastAsia="Times New Roman"/>
      <w:sz w:val="28"/>
    </w:rPr>
  </w:style>
  <w:style w:type="character" w:customStyle="1" w:styleId="CharAttribute329">
    <w:name w:val="CharAttribute329"/>
    <w:rsid w:val="00420539"/>
    <w:rPr>
      <w:rFonts w:ascii="Times New Roman" w:eastAsia="Times New Roman"/>
      <w:sz w:val="28"/>
    </w:rPr>
  </w:style>
  <w:style w:type="character" w:customStyle="1" w:styleId="CharAttribute330">
    <w:name w:val="CharAttribute330"/>
    <w:rsid w:val="00420539"/>
    <w:rPr>
      <w:rFonts w:ascii="Times New Roman" w:eastAsia="Times New Roman"/>
      <w:sz w:val="28"/>
    </w:rPr>
  </w:style>
  <w:style w:type="character" w:customStyle="1" w:styleId="CharAttribute331">
    <w:name w:val="CharAttribute331"/>
    <w:rsid w:val="00420539"/>
    <w:rPr>
      <w:rFonts w:ascii="Times New Roman" w:eastAsia="Times New Roman"/>
      <w:sz w:val="28"/>
    </w:rPr>
  </w:style>
  <w:style w:type="character" w:customStyle="1" w:styleId="CharAttribute332">
    <w:name w:val="CharAttribute332"/>
    <w:rsid w:val="00420539"/>
    <w:rPr>
      <w:rFonts w:ascii="Times New Roman" w:eastAsia="Times New Roman"/>
      <w:sz w:val="28"/>
    </w:rPr>
  </w:style>
  <w:style w:type="character" w:customStyle="1" w:styleId="CharAttribute333">
    <w:name w:val="CharAttribute333"/>
    <w:rsid w:val="00420539"/>
    <w:rPr>
      <w:rFonts w:ascii="Times New Roman" w:eastAsia="Times New Roman"/>
      <w:sz w:val="28"/>
    </w:rPr>
  </w:style>
  <w:style w:type="character" w:customStyle="1" w:styleId="CharAttribute334">
    <w:name w:val="CharAttribute334"/>
    <w:rsid w:val="00420539"/>
    <w:rPr>
      <w:rFonts w:ascii="Times New Roman" w:eastAsia="Times New Roman"/>
      <w:sz w:val="28"/>
    </w:rPr>
  </w:style>
  <w:style w:type="character" w:customStyle="1" w:styleId="CharAttribute335">
    <w:name w:val="CharAttribute335"/>
    <w:rsid w:val="00420539"/>
    <w:rPr>
      <w:rFonts w:ascii="Times New Roman" w:eastAsia="Times New Roman"/>
      <w:sz w:val="28"/>
    </w:rPr>
  </w:style>
  <w:style w:type="character" w:customStyle="1" w:styleId="CharAttribute514">
    <w:name w:val="CharAttribute514"/>
    <w:rsid w:val="00420539"/>
    <w:rPr>
      <w:rFonts w:ascii="Times New Roman" w:eastAsia="Times New Roman"/>
      <w:sz w:val="28"/>
    </w:rPr>
  </w:style>
  <w:style w:type="character" w:customStyle="1" w:styleId="CharAttribute520">
    <w:name w:val="CharAttribute520"/>
    <w:rsid w:val="00420539"/>
    <w:rPr>
      <w:rFonts w:ascii="Times New Roman" w:eastAsia="Times New Roman"/>
      <w:sz w:val="28"/>
    </w:rPr>
  </w:style>
  <w:style w:type="character" w:customStyle="1" w:styleId="CharAttribute521">
    <w:name w:val="CharAttribute521"/>
    <w:rsid w:val="00420539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420539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420539"/>
    <w:pPr>
      <w:jc w:val="both"/>
    </w:pPr>
    <w:rPr>
      <w:rFonts w:eastAsia="№Е"/>
      <w:sz w:val="20"/>
      <w:szCs w:val="20"/>
    </w:rPr>
  </w:style>
  <w:style w:type="paragraph" w:customStyle="1" w:styleId="ParaAttribute16">
    <w:name w:val="ParaAttribute16"/>
    <w:uiPriority w:val="99"/>
    <w:rsid w:val="00420539"/>
    <w:pPr>
      <w:ind w:left="1080"/>
      <w:jc w:val="both"/>
    </w:pPr>
    <w:rPr>
      <w:rFonts w:eastAsia="№Е"/>
      <w:sz w:val="20"/>
      <w:szCs w:val="20"/>
    </w:rPr>
  </w:style>
  <w:style w:type="character" w:customStyle="1" w:styleId="CharAttribute485">
    <w:name w:val="CharAttribute485"/>
    <w:uiPriority w:val="99"/>
    <w:rsid w:val="00420539"/>
    <w:rPr>
      <w:rFonts w:ascii="Times New Roman" w:eastAsia="Times New Roman"/>
      <w:i/>
      <w:sz w:val="22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420539"/>
    <w:rPr>
      <w:rFonts w:eastAsia="Times New Roman"/>
      <w:kern w:val="2"/>
      <w:sz w:val="20"/>
      <w:szCs w:val="20"/>
      <w:lang w:val="en-US" w:eastAsia="ko-KR"/>
    </w:rPr>
  </w:style>
  <w:style w:type="paragraph" w:styleId="ae">
    <w:name w:val="annotation text"/>
    <w:basedOn w:val="a"/>
    <w:link w:val="ad"/>
    <w:uiPriority w:val="99"/>
    <w:semiHidden/>
    <w:unhideWhenUsed/>
    <w:rsid w:val="00420539"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 w:val="20"/>
      <w:szCs w:val="20"/>
      <w:lang w:val="en-US" w:eastAsia="ko-KR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420539"/>
    <w:rPr>
      <w:rFonts w:eastAsia="Times New Roman"/>
      <w:b/>
      <w:bCs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420539"/>
    <w:rPr>
      <w:b/>
      <w:bCs/>
    </w:rPr>
  </w:style>
  <w:style w:type="character" w:customStyle="1" w:styleId="af1">
    <w:name w:val="Текст выноски Знак"/>
    <w:basedOn w:val="a0"/>
    <w:link w:val="af2"/>
    <w:uiPriority w:val="99"/>
    <w:semiHidden/>
    <w:rsid w:val="00420539"/>
    <w:rPr>
      <w:rFonts w:ascii="Tahoma" w:eastAsia="Times New Roman" w:hAnsi="Tahoma"/>
      <w:kern w:val="2"/>
      <w:sz w:val="16"/>
      <w:szCs w:val="16"/>
      <w:lang w:val="en-US" w:eastAsia="ko-KR"/>
    </w:rPr>
  </w:style>
  <w:style w:type="paragraph" w:styleId="af2">
    <w:name w:val="Balloon Text"/>
    <w:basedOn w:val="a"/>
    <w:link w:val="af1"/>
    <w:uiPriority w:val="99"/>
    <w:semiHidden/>
    <w:unhideWhenUsed/>
    <w:rsid w:val="00420539"/>
    <w:pPr>
      <w:widowControl w:val="0"/>
      <w:wordWrap w:val="0"/>
      <w:autoSpaceDE w:val="0"/>
      <w:autoSpaceDN w:val="0"/>
      <w:jc w:val="both"/>
    </w:pPr>
    <w:rPr>
      <w:rFonts w:ascii="Tahoma" w:eastAsia="Times New Roman" w:hAnsi="Tahoma"/>
      <w:kern w:val="2"/>
      <w:sz w:val="16"/>
      <w:szCs w:val="16"/>
      <w:lang w:val="en-US" w:eastAsia="ko-KR"/>
    </w:rPr>
  </w:style>
  <w:style w:type="paragraph" w:customStyle="1" w:styleId="13">
    <w:name w:val="Без интервала1"/>
    <w:aliases w:val="основа"/>
    <w:rsid w:val="00420539"/>
    <w:rPr>
      <w:rFonts w:ascii="Calibri" w:eastAsia="Times New Roman" w:hAnsi="Calibri"/>
      <w:szCs w:val="20"/>
      <w:lang w:val="en-US" w:eastAsia="en-US" w:bidi="en-US"/>
    </w:rPr>
  </w:style>
  <w:style w:type="character" w:customStyle="1" w:styleId="CharAttribute534">
    <w:name w:val="CharAttribute534"/>
    <w:rsid w:val="00420539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420539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420539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420539"/>
    <w:rPr>
      <w:rFonts w:ascii="Times New Roman" w:eastAsia="Batang" w:hAnsi="Batang"/>
      <w:i/>
      <w:color w:val="00000A"/>
      <w:sz w:val="28"/>
    </w:rPr>
  </w:style>
  <w:style w:type="paragraph" w:styleId="af3">
    <w:name w:val="Normal (Web)"/>
    <w:basedOn w:val="a"/>
    <w:uiPriority w:val="99"/>
    <w:unhideWhenUsed/>
    <w:rsid w:val="0042053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harAttribute498">
    <w:name w:val="CharAttribute498"/>
    <w:rsid w:val="00420539"/>
    <w:rPr>
      <w:rFonts w:ascii="Times New Roman" w:eastAsia="Times New Roman"/>
      <w:sz w:val="28"/>
    </w:rPr>
  </w:style>
  <w:style w:type="character" w:customStyle="1" w:styleId="CharAttribute499">
    <w:name w:val="CharAttribute499"/>
    <w:rsid w:val="00420539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420539"/>
    <w:rPr>
      <w:rFonts w:ascii="Times New Roman" w:eastAsia="Times New Roman"/>
      <w:sz w:val="28"/>
    </w:rPr>
  </w:style>
  <w:style w:type="paragraph" w:styleId="af4">
    <w:name w:val="header"/>
    <w:basedOn w:val="a"/>
    <w:link w:val="af5"/>
    <w:uiPriority w:val="99"/>
    <w:unhideWhenUsed/>
    <w:rsid w:val="00420539"/>
    <w:pPr>
      <w:widowControl w:val="0"/>
      <w:tabs>
        <w:tab w:val="center" w:pos="4677"/>
        <w:tab w:val="right" w:pos="9355"/>
      </w:tabs>
      <w:wordWrap w:val="0"/>
      <w:autoSpaceDE w:val="0"/>
      <w:autoSpaceDN w:val="0"/>
      <w:jc w:val="both"/>
    </w:pPr>
    <w:rPr>
      <w:rFonts w:eastAsia="Times New Roman"/>
      <w:kern w:val="2"/>
      <w:sz w:val="20"/>
      <w:szCs w:val="24"/>
      <w:lang w:val="en-US" w:eastAsia="ko-KR"/>
    </w:rPr>
  </w:style>
  <w:style w:type="character" w:customStyle="1" w:styleId="af5">
    <w:name w:val="Верхний колонтитул Знак"/>
    <w:basedOn w:val="a0"/>
    <w:link w:val="af4"/>
    <w:uiPriority w:val="99"/>
    <w:rsid w:val="00420539"/>
    <w:rPr>
      <w:rFonts w:eastAsia="Times New Roman"/>
      <w:kern w:val="2"/>
      <w:sz w:val="20"/>
      <w:szCs w:val="24"/>
      <w:lang w:val="en-US" w:eastAsia="ko-KR"/>
    </w:rPr>
  </w:style>
  <w:style w:type="paragraph" w:styleId="af6">
    <w:name w:val="footer"/>
    <w:basedOn w:val="a"/>
    <w:link w:val="af7"/>
    <w:uiPriority w:val="99"/>
    <w:unhideWhenUsed/>
    <w:rsid w:val="00420539"/>
    <w:pPr>
      <w:widowControl w:val="0"/>
      <w:tabs>
        <w:tab w:val="center" w:pos="4677"/>
        <w:tab w:val="right" w:pos="9355"/>
      </w:tabs>
      <w:wordWrap w:val="0"/>
      <w:autoSpaceDE w:val="0"/>
      <w:autoSpaceDN w:val="0"/>
      <w:jc w:val="both"/>
    </w:pPr>
    <w:rPr>
      <w:rFonts w:eastAsia="Times New Roman"/>
      <w:kern w:val="2"/>
      <w:sz w:val="20"/>
      <w:szCs w:val="24"/>
      <w:lang w:val="en-US" w:eastAsia="ko-KR"/>
    </w:rPr>
  </w:style>
  <w:style w:type="character" w:customStyle="1" w:styleId="af7">
    <w:name w:val="Нижний колонтитул Знак"/>
    <w:basedOn w:val="a0"/>
    <w:link w:val="af6"/>
    <w:uiPriority w:val="99"/>
    <w:rsid w:val="00420539"/>
    <w:rPr>
      <w:rFonts w:eastAsia="Times New Roman"/>
      <w:kern w:val="2"/>
      <w:sz w:val="20"/>
      <w:szCs w:val="24"/>
      <w:lang w:val="en-US" w:eastAsia="ko-KR"/>
    </w:rPr>
  </w:style>
  <w:style w:type="paragraph" w:customStyle="1" w:styleId="ParaAttribute1">
    <w:name w:val="ParaAttribute1"/>
    <w:rsid w:val="00420539"/>
    <w:pPr>
      <w:widowControl w:val="0"/>
      <w:wordWrap w:val="0"/>
      <w:jc w:val="center"/>
    </w:pPr>
    <w:rPr>
      <w:rFonts w:eastAsia="Batang"/>
      <w:sz w:val="20"/>
      <w:szCs w:val="20"/>
    </w:rPr>
  </w:style>
  <w:style w:type="character" w:customStyle="1" w:styleId="wmi-callto">
    <w:name w:val="wmi-callto"/>
    <w:basedOn w:val="a0"/>
    <w:rsid w:val="00420539"/>
  </w:style>
  <w:style w:type="paragraph" w:customStyle="1" w:styleId="ConsPlusNormal">
    <w:name w:val="ConsPlusNormal"/>
    <w:qFormat/>
    <w:rsid w:val="00420539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rsid w:val="00420539"/>
  </w:style>
  <w:style w:type="paragraph" w:customStyle="1" w:styleId="ParaAttribute7">
    <w:name w:val="ParaAttribute7"/>
    <w:rsid w:val="00420539"/>
    <w:pPr>
      <w:ind w:firstLine="851"/>
      <w:jc w:val="center"/>
    </w:pPr>
    <w:rPr>
      <w:rFonts w:eastAsia="№Е"/>
      <w:sz w:val="20"/>
      <w:szCs w:val="20"/>
    </w:rPr>
  </w:style>
  <w:style w:type="paragraph" w:customStyle="1" w:styleId="ParaAttribute5">
    <w:name w:val="ParaAttribute5"/>
    <w:rsid w:val="00420539"/>
    <w:pPr>
      <w:widowControl w:val="0"/>
      <w:wordWrap w:val="0"/>
      <w:ind w:right="-1"/>
      <w:jc w:val="both"/>
    </w:pPr>
    <w:rPr>
      <w:rFonts w:eastAsia="№Е"/>
      <w:sz w:val="20"/>
      <w:szCs w:val="20"/>
    </w:rPr>
  </w:style>
  <w:style w:type="paragraph" w:customStyle="1" w:styleId="ParaAttribute3">
    <w:name w:val="ParaAttribute3"/>
    <w:rsid w:val="00420539"/>
    <w:pPr>
      <w:widowControl w:val="0"/>
      <w:wordWrap w:val="0"/>
      <w:ind w:right="-1"/>
      <w:jc w:val="center"/>
    </w:pPr>
    <w:rPr>
      <w:rFonts w:eastAsia="№Е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D8CB6-5BC4-4256-8161-8242AA9E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21</Pages>
  <Words>7464</Words>
  <Characters>42546</Characters>
  <Application>Microsoft Office Word</Application>
  <DocSecurity>0</DocSecurity>
  <Lines>354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35</cp:revision>
  <dcterms:created xsi:type="dcterms:W3CDTF">2020-08-10T13:41:00Z</dcterms:created>
  <dcterms:modified xsi:type="dcterms:W3CDTF">2021-09-10T03:48:00Z</dcterms:modified>
</cp:coreProperties>
</file>